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9" w:type="pct"/>
        <w:tblLook w:val="0620" w:firstRow="1" w:lastRow="0" w:firstColumn="0" w:lastColumn="0" w:noHBand="1" w:noVBand="1"/>
      </w:tblPr>
      <w:tblGrid>
        <w:gridCol w:w="4147"/>
        <w:gridCol w:w="5951"/>
      </w:tblGrid>
      <w:tr w:rsidR="00856C35" w:rsidTr="006941FE">
        <w:trPr>
          <w:cnfStyle w:val="100000000000" w:firstRow="1" w:lastRow="0" w:firstColumn="0" w:lastColumn="0" w:oddVBand="0" w:evenVBand="0" w:oddHBand="0" w:evenHBand="0" w:firstRowFirstColumn="0" w:firstRowLastColumn="0" w:lastRowFirstColumn="0" w:lastRowLastColumn="0"/>
          <w:trHeight w:val="1530"/>
        </w:trPr>
        <w:tc>
          <w:tcPr>
            <w:tcW w:w="4147" w:type="dxa"/>
          </w:tcPr>
          <w:p w:rsidR="00856C35" w:rsidRDefault="007727AE" w:rsidP="007727AE">
            <w:pPr>
              <w:jc w:val="center"/>
            </w:pPr>
            <w:r>
              <w:rPr>
                <w:noProof/>
              </w:rPr>
              <w:drawing>
                <wp:inline distT="0" distB="0" distL="0" distR="0" wp14:anchorId="62DBE1A4" wp14:editId="286C32D0">
                  <wp:extent cx="2556791" cy="998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etc-Logo-1.png"/>
                          <pic:cNvPicPr/>
                        </pic:nvPicPr>
                        <pic:blipFill>
                          <a:blip r:embed="rId10">
                            <a:extLst>
                              <a:ext uri="{28A0092B-C50C-407E-A947-70E740481C1C}">
                                <a14:useLocalDpi xmlns:a14="http://schemas.microsoft.com/office/drawing/2010/main" val="0"/>
                              </a:ext>
                            </a:extLst>
                          </a:blip>
                          <a:stretch>
                            <a:fillRect/>
                          </a:stretch>
                        </pic:blipFill>
                        <pic:spPr>
                          <a:xfrm>
                            <a:off x="0" y="0"/>
                            <a:ext cx="2564414" cy="1001598"/>
                          </a:xfrm>
                          <a:prstGeom prst="rect">
                            <a:avLst/>
                          </a:prstGeom>
                        </pic:spPr>
                      </pic:pic>
                    </a:graphicData>
                  </a:graphic>
                </wp:inline>
              </w:drawing>
            </w:r>
          </w:p>
        </w:tc>
        <w:tc>
          <w:tcPr>
            <w:tcW w:w="5951" w:type="dxa"/>
          </w:tcPr>
          <w:p w:rsidR="00992000" w:rsidRPr="00992000" w:rsidRDefault="007727AE" w:rsidP="00992000">
            <w:pPr>
              <w:pStyle w:val="CompanyName"/>
              <w:jc w:val="center"/>
              <w:rPr>
                <w:sz w:val="22"/>
              </w:rPr>
            </w:pPr>
            <w:r w:rsidRPr="00992000">
              <w:rPr>
                <w:sz w:val="22"/>
              </w:rPr>
              <w:t>Do not complete this box</w:t>
            </w:r>
          </w:p>
          <w:p w:rsidR="00992000" w:rsidRPr="00992000" w:rsidRDefault="007727AE" w:rsidP="007727AE">
            <w:pPr>
              <w:pStyle w:val="CompanyName"/>
              <w:jc w:val="left"/>
              <w:rPr>
                <w:rFonts w:asciiTheme="minorHAnsi" w:hAnsiTheme="minorHAnsi" w:cstheme="minorHAnsi"/>
                <w:b w:val="0"/>
                <w:sz w:val="22"/>
              </w:rPr>
            </w:pPr>
            <w:r w:rsidRPr="00992000">
              <w:rPr>
                <w:rFonts w:asciiTheme="minorHAnsi" w:hAnsiTheme="minorHAnsi" w:cstheme="minorHAnsi"/>
                <w:b w:val="0"/>
                <w:sz w:val="22"/>
              </w:rPr>
              <w:t>Date Received:</w:t>
            </w:r>
          </w:p>
          <w:p w:rsidR="007727AE" w:rsidRPr="00992000" w:rsidRDefault="007727AE" w:rsidP="007727AE">
            <w:pPr>
              <w:pStyle w:val="CompanyName"/>
              <w:jc w:val="left"/>
              <w:rPr>
                <w:rFonts w:asciiTheme="minorHAnsi" w:hAnsiTheme="minorHAnsi" w:cstheme="minorHAnsi"/>
                <w:b w:val="0"/>
                <w:sz w:val="22"/>
              </w:rPr>
            </w:pPr>
            <w:r w:rsidRPr="00992000">
              <w:rPr>
                <w:rFonts w:asciiTheme="minorHAnsi" w:hAnsiTheme="minorHAnsi" w:cstheme="minorHAnsi"/>
                <w:b w:val="0"/>
                <w:sz w:val="22"/>
              </w:rPr>
              <w:t>Reviewed by:</w:t>
            </w:r>
          </w:p>
          <w:p w:rsidR="007727AE" w:rsidRPr="006941FE" w:rsidRDefault="007727AE" w:rsidP="006941FE">
            <w:r w:rsidRPr="00992000">
              <w:rPr>
                <w:rFonts w:cstheme="minorHAnsi"/>
              </w:rPr>
              <w:t>Approved/Not Approved</w:t>
            </w:r>
          </w:p>
        </w:tc>
      </w:tr>
    </w:tbl>
    <w:p w:rsidR="00467865" w:rsidRDefault="00040383" w:rsidP="006941FE">
      <w:pPr>
        <w:pStyle w:val="Heading1"/>
        <w:jc w:val="center"/>
      </w:pPr>
      <w:r>
        <w:t>2023-24 APPLICATION FOR ARTS, ETC. FUNDING</w:t>
      </w:r>
      <w:bookmarkStart w:id="0" w:name="_GoBack"/>
      <w:bookmarkEnd w:id="0"/>
    </w:p>
    <w:p w:rsidR="001E57C0" w:rsidRDefault="001E57C0" w:rsidP="001E57C0">
      <w:pPr>
        <w:pStyle w:val="NormalWeb"/>
        <w:shd w:val="clear" w:color="auto" w:fill="FFFFFF"/>
        <w:spacing w:before="0" w:beforeAutospacing="0" w:after="0" w:afterAutospacing="0" w:line="300" w:lineRule="atLeast"/>
        <w:rPr>
          <w:rFonts w:ascii="Roboto" w:hAnsi="Roboto"/>
          <w:color w:val="202124"/>
          <w:sz w:val="22"/>
          <w:szCs w:val="22"/>
        </w:rPr>
      </w:pPr>
    </w:p>
    <w:p w:rsidR="001E57C0" w:rsidRPr="006941FE" w:rsidRDefault="001E57C0" w:rsidP="001E57C0">
      <w:pPr>
        <w:pStyle w:val="NormalWeb"/>
        <w:shd w:val="clear" w:color="auto" w:fill="FFFFFF"/>
        <w:spacing w:before="0" w:beforeAutospacing="0" w:after="0" w:afterAutospacing="0" w:line="300" w:lineRule="atLeast"/>
        <w:rPr>
          <w:rFonts w:asciiTheme="minorHAnsi" w:hAnsiTheme="minorHAnsi" w:cstheme="minorHAnsi"/>
          <w:color w:val="202124"/>
          <w:sz w:val="20"/>
          <w:szCs w:val="19"/>
        </w:rPr>
      </w:pPr>
      <w:r w:rsidRPr="006941FE">
        <w:rPr>
          <w:rFonts w:asciiTheme="minorHAnsi" w:hAnsiTheme="minorHAnsi" w:cstheme="minorHAnsi"/>
          <w:color w:val="202124"/>
          <w:sz w:val="20"/>
          <w:szCs w:val="19"/>
        </w:rPr>
        <w:t xml:space="preserve">Thank you for your support of the arts in the Charleston area and your interest in funding from Arts, etc. </w:t>
      </w:r>
    </w:p>
    <w:p w:rsidR="001E57C0" w:rsidRPr="006941FE" w:rsidRDefault="001E57C0" w:rsidP="001E57C0">
      <w:pPr>
        <w:pStyle w:val="NormalWeb"/>
        <w:shd w:val="clear" w:color="auto" w:fill="FFFFFF"/>
        <w:spacing w:after="0" w:afterAutospacing="0" w:line="300" w:lineRule="atLeast"/>
        <w:rPr>
          <w:rFonts w:asciiTheme="minorHAnsi" w:hAnsiTheme="minorHAnsi" w:cstheme="minorHAnsi"/>
          <w:color w:val="202124"/>
          <w:sz w:val="20"/>
          <w:szCs w:val="19"/>
        </w:rPr>
      </w:pPr>
      <w:r w:rsidRPr="006941FE">
        <w:rPr>
          <w:rFonts w:asciiTheme="minorHAnsi" w:hAnsiTheme="minorHAnsi" w:cstheme="minorHAnsi"/>
          <w:color w:val="202124"/>
          <w:sz w:val="20"/>
          <w:szCs w:val="19"/>
        </w:rPr>
        <w:t xml:space="preserve">Arts, etc. is a non-profit, volunteer organization open to all women residents of Kiawah Island and </w:t>
      </w:r>
      <w:proofErr w:type="spellStart"/>
      <w:r w:rsidRPr="006941FE">
        <w:rPr>
          <w:rFonts w:asciiTheme="minorHAnsi" w:hAnsiTheme="minorHAnsi" w:cstheme="minorHAnsi"/>
          <w:color w:val="202124"/>
          <w:sz w:val="20"/>
          <w:szCs w:val="19"/>
        </w:rPr>
        <w:t>Cassique</w:t>
      </w:r>
      <w:proofErr w:type="spellEnd"/>
      <w:r w:rsidRPr="006941FE">
        <w:rPr>
          <w:rFonts w:asciiTheme="minorHAnsi" w:hAnsiTheme="minorHAnsi" w:cstheme="minorHAnsi"/>
          <w:color w:val="202124"/>
          <w:sz w:val="20"/>
          <w:szCs w:val="19"/>
        </w:rPr>
        <w:t xml:space="preserve">. Our community is dedicated to enriching arts education for the youth of Johns and </w:t>
      </w:r>
      <w:proofErr w:type="spellStart"/>
      <w:r w:rsidRPr="006941FE">
        <w:rPr>
          <w:rFonts w:asciiTheme="minorHAnsi" w:hAnsiTheme="minorHAnsi" w:cstheme="minorHAnsi"/>
          <w:color w:val="202124"/>
          <w:sz w:val="20"/>
          <w:szCs w:val="19"/>
        </w:rPr>
        <w:t>Wadmalaw</w:t>
      </w:r>
      <w:proofErr w:type="spellEnd"/>
      <w:r w:rsidRPr="006941FE">
        <w:rPr>
          <w:rFonts w:asciiTheme="minorHAnsi" w:hAnsiTheme="minorHAnsi" w:cstheme="minorHAnsi"/>
          <w:color w:val="202124"/>
          <w:sz w:val="20"/>
          <w:szCs w:val="19"/>
        </w:rPr>
        <w:t xml:space="preserve"> Islands by supporting visual, performance and literary arts programs that enhance the area schools’ curricula. </w:t>
      </w:r>
    </w:p>
    <w:p w:rsidR="001E57C0" w:rsidRPr="006941FE" w:rsidRDefault="001E57C0" w:rsidP="001E57C0">
      <w:pPr>
        <w:pStyle w:val="NormalWeb"/>
        <w:shd w:val="clear" w:color="auto" w:fill="FFFFFF"/>
        <w:spacing w:after="0" w:afterAutospacing="0" w:line="300" w:lineRule="atLeast"/>
        <w:rPr>
          <w:rFonts w:asciiTheme="minorHAnsi" w:hAnsiTheme="minorHAnsi" w:cstheme="minorHAnsi"/>
          <w:color w:val="202124"/>
          <w:sz w:val="20"/>
          <w:szCs w:val="19"/>
        </w:rPr>
      </w:pPr>
      <w:r w:rsidRPr="006941FE">
        <w:rPr>
          <w:rFonts w:asciiTheme="minorHAnsi" w:hAnsiTheme="minorHAnsi" w:cstheme="minorHAnsi"/>
          <w:color w:val="202124"/>
          <w:sz w:val="20"/>
          <w:szCs w:val="19"/>
        </w:rPr>
        <w:t>We welcome applications for funding from non-profit organizations based in Charleston and its environs. Funding will be entirely at the discretion of Arts, etc. and its determination that the following parameters will be met.</w:t>
      </w:r>
    </w:p>
    <w:p w:rsidR="001E57C0" w:rsidRPr="006941FE" w:rsidRDefault="001E57C0" w:rsidP="001E57C0">
      <w:pPr>
        <w:pStyle w:val="NormalWeb"/>
        <w:shd w:val="clear" w:color="auto" w:fill="FFFFFF"/>
        <w:spacing w:after="0" w:afterAutospacing="0" w:line="300" w:lineRule="atLeast"/>
        <w:rPr>
          <w:rFonts w:asciiTheme="minorHAnsi" w:hAnsiTheme="minorHAnsi" w:cstheme="minorHAnsi"/>
          <w:color w:val="202124"/>
          <w:sz w:val="20"/>
          <w:szCs w:val="19"/>
        </w:rPr>
      </w:pPr>
      <w:r w:rsidRPr="006941FE">
        <w:rPr>
          <w:rFonts w:asciiTheme="minorHAnsi" w:hAnsiTheme="minorHAnsi" w:cstheme="minorHAnsi"/>
          <w:color w:val="202124"/>
          <w:sz w:val="20"/>
          <w:szCs w:val="19"/>
        </w:rPr>
        <w:t>·      Proposals must relate to specific performance and/or participatory programs consistent with the Arts, etc. mission. A line-item budget for the program must be submitted. Funds are not available for general operational use.</w:t>
      </w:r>
    </w:p>
    <w:p w:rsidR="001E57C0" w:rsidRPr="006941FE" w:rsidRDefault="001E57C0" w:rsidP="001E57C0">
      <w:pPr>
        <w:pStyle w:val="NormalWeb"/>
        <w:shd w:val="clear" w:color="auto" w:fill="FFFFFF"/>
        <w:spacing w:after="0" w:afterAutospacing="0" w:line="300" w:lineRule="atLeast"/>
        <w:rPr>
          <w:rFonts w:asciiTheme="minorHAnsi" w:hAnsiTheme="minorHAnsi" w:cstheme="minorHAnsi"/>
          <w:color w:val="202124"/>
          <w:sz w:val="20"/>
          <w:szCs w:val="19"/>
        </w:rPr>
      </w:pPr>
      <w:r w:rsidRPr="006941FE">
        <w:rPr>
          <w:rFonts w:asciiTheme="minorHAnsi" w:hAnsiTheme="minorHAnsi" w:cstheme="minorHAnsi"/>
          <w:color w:val="202124"/>
          <w:sz w:val="20"/>
          <w:szCs w:val="19"/>
        </w:rPr>
        <w:t>·      A contact at the school(s) involved must support the proposal before application submission.</w:t>
      </w:r>
    </w:p>
    <w:p w:rsidR="001E57C0" w:rsidRPr="006941FE" w:rsidRDefault="001E57C0" w:rsidP="001E57C0">
      <w:pPr>
        <w:pStyle w:val="NormalWeb"/>
        <w:shd w:val="clear" w:color="auto" w:fill="FFFFFF"/>
        <w:spacing w:after="0" w:afterAutospacing="0" w:line="300" w:lineRule="atLeast"/>
        <w:rPr>
          <w:rFonts w:asciiTheme="minorHAnsi" w:hAnsiTheme="minorHAnsi" w:cstheme="minorHAnsi"/>
          <w:color w:val="202124"/>
          <w:sz w:val="20"/>
          <w:szCs w:val="19"/>
        </w:rPr>
      </w:pPr>
      <w:r w:rsidRPr="006941FE">
        <w:rPr>
          <w:rFonts w:asciiTheme="minorHAnsi" w:hAnsiTheme="minorHAnsi" w:cstheme="minorHAnsi"/>
          <w:color w:val="202124"/>
          <w:sz w:val="20"/>
          <w:szCs w:val="19"/>
        </w:rPr>
        <w:t>·      Programming must be scheduled during the year following funding commitment (currently summer 2023 through spring 2024).</w:t>
      </w:r>
    </w:p>
    <w:p w:rsidR="001E57C0" w:rsidRPr="006941FE" w:rsidRDefault="001E57C0" w:rsidP="001E57C0">
      <w:pPr>
        <w:pStyle w:val="NormalWeb"/>
        <w:shd w:val="clear" w:color="auto" w:fill="FFFFFF"/>
        <w:spacing w:after="0" w:afterAutospacing="0" w:line="300" w:lineRule="atLeast"/>
        <w:rPr>
          <w:rFonts w:asciiTheme="minorHAnsi" w:hAnsiTheme="minorHAnsi" w:cstheme="minorHAnsi"/>
          <w:color w:val="202124"/>
          <w:sz w:val="20"/>
          <w:szCs w:val="19"/>
        </w:rPr>
      </w:pPr>
      <w:r w:rsidRPr="006941FE">
        <w:rPr>
          <w:rFonts w:asciiTheme="minorHAnsi" w:hAnsiTheme="minorHAnsi" w:cstheme="minorHAnsi"/>
          <w:color w:val="202124"/>
          <w:sz w:val="20"/>
          <w:szCs w:val="19"/>
        </w:rPr>
        <w:t>·      While a funding commitment will be made as soon as possible after completion of the 2023 Art &amp; House Tour, funds will not be released until the funded organization and the school(s) notify Arts, etc. that they are ready to proceed with program planning and have dates scheduled.</w:t>
      </w:r>
    </w:p>
    <w:p w:rsidR="001E57C0" w:rsidRPr="006941FE" w:rsidRDefault="001E57C0" w:rsidP="001E57C0">
      <w:pPr>
        <w:pStyle w:val="NormalWeb"/>
        <w:shd w:val="clear" w:color="auto" w:fill="FFFFFF"/>
        <w:spacing w:after="0" w:afterAutospacing="0" w:line="300" w:lineRule="atLeast"/>
        <w:rPr>
          <w:rFonts w:asciiTheme="minorHAnsi" w:hAnsiTheme="minorHAnsi" w:cstheme="minorHAnsi"/>
          <w:color w:val="202124"/>
          <w:sz w:val="20"/>
          <w:szCs w:val="19"/>
        </w:rPr>
      </w:pPr>
      <w:r w:rsidRPr="006941FE">
        <w:rPr>
          <w:rFonts w:asciiTheme="minorHAnsi" w:hAnsiTheme="minorHAnsi" w:cstheme="minorHAnsi"/>
          <w:color w:val="202124"/>
          <w:sz w:val="20"/>
          <w:szCs w:val="19"/>
        </w:rPr>
        <w:t>·      Funded organizations must be able to accommodate small groups of Arts, etc. members at performances, or, alternatively, to get direct observation of the programs in process.</w:t>
      </w:r>
    </w:p>
    <w:p w:rsidR="001E57C0" w:rsidRPr="006941FE" w:rsidRDefault="001E57C0" w:rsidP="001E57C0">
      <w:pPr>
        <w:pStyle w:val="NormalWeb"/>
        <w:shd w:val="clear" w:color="auto" w:fill="FFFFFF"/>
        <w:spacing w:after="0" w:afterAutospacing="0" w:line="300" w:lineRule="atLeast"/>
        <w:rPr>
          <w:rFonts w:asciiTheme="minorHAnsi" w:hAnsiTheme="minorHAnsi" w:cstheme="minorHAnsi"/>
          <w:color w:val="202124"/>
          <w:sz w:val="20"/>
          <w:szCs w:val="19"/>
        </w:rPr>
      </w:pPr>
      <w:r w:rsidRPr="006941FE">
        <w:rPr>
          <w:rFonts w:asciiTheme="minorHAnsi" w:hAnsiTheme="minorHAnsi" w:cstheme="minorHAnsi"/>
          <w:color w:val="202124"/>
          <w:sz w:val="20"/>
          <w:szCs w:val="19"/>
        </w:rPr>
        <w:t>·      A summary report must be submitted to Arts, etc. within two months of the program’s completion. Guidelines for this report will be included when funds are released.</w:t>
      </w:r>
    </w:p>
    <w:p w:rsidR="001E57C0" w:rsidRPr="006941FE" w:rsidRDefault="001E57C0" w:rsidP="001E57C0">
      <w:pPr>
        <w:pStyle w:val="NormalWeb"/>
        <w:shd w:val="clear" w:color="auto" w:fill="FFFFFF"/>
        <w:spacing w:after="0" w:afterAutospacing="0" w:line="300" w:lineRule="atLeast"/>
        <w:rPr>
          <w:rFonts w:asciiTheme="minorHAnsi" w:hAnsiTheme="minorHAnsi" w:cstheme="minorHAnsi"/>
          <w:b/>
          <w:i/>
          <w:color w:val="202124"/>
          <w:szCs w:val="19"/>
        </w:rPr>
      </w:pPr>
      <w:r w:rsidRPr="006941FE">
        <w:rPr>
          <w:rFonts w:asciiTheme="minorHAnsi" w:hAnsiTheme="minorHAnsi" w:cstheme="minorHAnsi"/>
          <w:b/>
          <w:i/>
          <w:color w:val="202124"/>
          <w:szCs w:val="19"/>
        </w:rPr>
        <w:t> </w:t>
      </w:r>
      <w:r w:rsidR="006941FE" w:rsidRPr="006941FE">
        <w:rPr>
          <w:rFonts w:asciiTheme="minorHAnsi" w:hAnsiTheme="minorHAnsi" w:cstheme="minorHAnsi"/>
          <w:b/>
          <w:i/>
          <w:color w:val="202124"/>
          <w:szCs w:val="19"/>
        </w:rPr>
        <w:t>Arts, etc.</w:t>
      </w:r>
    </w:p>
    <w:p w:rsidR="006941FE" w:rsidRDefault="006941FE" w:rsidP="001E57C0">
      <w:pPr>
        <w:pStyle w:val="NormalWeb"/>
        <w:shd w:val="clear" w:color="auto" w:fill="FFFFFF"/>
        <w:spacing w:after="0" w:afterAutospacing="0" w:line="300" w:lineRule="atLeast"/>
        <w:rPr>
          <w:rFonts w:ascii="Roboto" w:hAnsi="Roboto"/>
          <w:b/>
          <w:bCs/>
          <w:color w:val="202124"/>
          <w:sz w:val="22"/>
          <w:szCs w:val="22"/>
        </w:rPr>
      </w:pPr>
    </w:p>
    <w:p w:rsidR="001E57C0" w:rsidRDefault="001E57C0" w:rsidP="001E57C0">
      <w:pPr>
        <w:pStyle w:val="NormalWeb"/>
        <w:shd w:val="clear" w:color="auto" w:fill="FFFFFF"/>
        <w:spacing w:after="0" w:afterAutospacing="0" w:line="300" w:lineRule="atLeast"/>
        <w:rPr>
          <w:rFonts w:ascii="Roboto" w:hAnsi="Roboto"/>
          <w:color w:val="202124"/>
          <w:sz w:val="22"/>
          <w:szCs w:val="22"/>
        </w:rPr>
      </w:pPr>
      <w:r>
        <w:rPr>
          <w:rFonts w:ascii="Roboto" w:hAnsi="Roboto"/>
          <w:b/>
          <w:bCs/>
          <w:color w:val="202124"/>
          <w:sz w:val="22"/>
          <w:szCs w:val="22"/>
        </w:rPr>
        <w:t xml:space="preserve">Application Deadline: January </w:t>
      </w:r>
      <w:r w:rsidR="00956CF6">
        <w:rPr>
          <w:rFonts w:ascii="Roboto" w:hAnsi="Roboto"/>
          <w:b/>
          <w:bCs/>
          <w:color w:val="202124"/>
          <w:sz w:val="22"/>
          <w:szCs w:val="22"/>
        </w:rPr>
        <w:t>30</w:t>
      </w:r>
      <w:r>
        <w:rPr>
          <w:rFonts w:ascii="Roboto" w:hAnsi="Roboto"/>
          <w:b/>
          <w:bCs/>
          <w:color w:val="202124"/>
          <w:sz w:val="22"/>
          <w:szCs w:val="22"/>
        </w:rPr>
        <w:t>, 2023</w:t>
      </w:r>
    </w:p>
    <w:p w:rsidR="001E57C0" w:rsidRDefault="001E57C0" w:rsidP="001E57C0">
      <w:pPr>
        <w:shd w:val="clear" w:color="auto" w:fill="FFFFFF"/>
        <w:spacing w:line="300" w:lineRule="atLeast"/>
        <w:rPr>
          <w:rFonts w:ascii="Roboto" w:hAnsi="Roboto"/>
          <w:color w:val="5F6368"/>
          <w:spacing w:val="3"/>
          <w:sz w:val="21"/>
          <w:szCs w:val="21"/>
        </w:rPr>
      </w:pPr>
      <w:r>
        <w:rPr>
          <w:rFonts w:ascii="Roboto" w:hAnsi="Roboto"/>
          <w:color w:val="5F6368"/>
          <w:spacing w:val="3"/>
          <w:sz w:val="21"/>
          <w:szCs w:val="21"/>
        </w:rPr>
        <w:t> </w:t>
      </w:r>
    </w:p>
    <w:p w:rsidR="001E57C0" w:rsidRDefault="001E57C0" w:rsidP="001E57C0">
      <w:pPr>
        <w:shd w:val="clear" w:color="auto" w:fill="FFFFFF"/>
        <w:spacing w:line="360" w:lineRule="atLeast"/>
        <w:rPr>
          <w:rStyle w:val="ebmsme"/>
          <w:rFonts w:ascii="Roboto" w:hAnsi="Roboto"/>
          <w:b/>
          <w:bCs/>
          <w:color w:val="5F6368"/>
          <w:spacing w:val="3"/>
          <w:sz w:val="21"/>
          <w:szCs w:val="21"/>
        </w:rPr>
      </w:pPr>
    </w:p>
    <w:p w:rsidR="006941FE" w:rsidRDefault="006941FE" w:rsidP="001E57C0">
      <w:pPr>
        <w:shd w:val="clear" w:color="auto" w:fill="FFFFFF"/>
        <w:spacing w:line="360" w:lineRule="atLeast"/>
        <w:rPr>
          <w:rStyle w:val="ebmsme"/>
          <w:rFonts w:ascii="Roboto" w:hAnsi="Roboto"/>
          <w:b/>
          <w:bCs/>
          <w:color w:val="5F6368"/>
          <w:spacing w:val="3"/>
          <w:sz w:val="21"/>
          <w:szCs w:val="21"/>
        </w:rPr>
      </w:pPr>
    </w:p>
    <w:p w:rsidR="006941FE" w:rsidRDefault="006941FE" w:rsidP="001E57C0">
      <w:pPr>
        <w:shd w:val="clear" w:color="auto" w:fill="FFFFFF"/>
        <w:spacing w:line="360" w:lineRule="atLeast"/>
        <w:rPr>
          <w:rStyle w:val="ebmsme"/>
          <w:rFonts w:ascii="Roboto" w:hAnsi="Roboto"/>
          <w:b/>
          <w:bCs/>
          <w:color w:val="5F6368"/>
          <w:spacing w:val="3"/>
          <w:sz w:val="21"/>
          <w:szCs w:val="21"/>
        </w:rPr>
      </w:pPr>
    </w:p>
    <w:p w:rsidR="006941FE" w:rsidRPr="006941FE" w:rsidRDefault="006941FE" w:rsidP="006941FE">
      <w:pPr>
        <w:pStyle w:val="Heading1"/>
        <w:jc w:val="center"/>
        <w:rPr>
          <w:rStyle w:val="ebmsme"/>
          <w:rFonts w:ascii="Roboto" w:hAnsi="Roboto"/>
          <w:bCs w:val="0"/>
          <w:spacing w:val="3"/>
          <w:sz w:val="21"/>
          <w:szCs w:val="21"/>
        </w:rPr>
      </w:pPr>
      <w:r>
        <w:rPr>
          <w:rStyle w:val="ebmsme"/>
          <w:rFonts w:ascii="Roboto" w:hAnsi="Roboto"/>
          <w:bCs w:val="0"/>
          <w:spacing w:val="3"/>
          <w:sz w:val="21"/>
          <w:szCs w:val="21"/>
        </w:rPr>
        <w:lastRenderedPageBreak/>
        <w:t>ORGANIZATION INFORMATION</w:t>
      </w:r>
    </w:p>
    <w:p w:rsidR="001E57C0" w:rsidRPr="006941FE" w:rsidRDefault="001E57C0" w:rsidP="001E57C0">
      <w:pPr>
        <w:shd w:val="clear" w:color="auto" w:fill="FFFFFF"/>
        <w:spacing w:line="360" w:lineRule="atLeast"/>
        <w:rPr>
          <w:rFonts w:ascii="Helvetica" w:hAnsi="Helvetica"/>
          <w:b/>
          <w:color w:val="202124"/>
        </w:rPr>
      </w:pPr>
    </w:p>
    <w:tbl>
      <w:tblPr>
        <w:tblStyle w:val="TableGrid"/>
        <w:tblW w:w="10257" w:type="dxa"/>
        <w:tblLook w:val="04A0" w:firstRow="1" w:lastRow="0" w:firstColumn="1" w:lastColumn="0" w:noHBand="0" w:noVBand="1"/>
      </w:tblPr>
      <w:tblGrid>
        <w:gridCol w:w="2563"/>
        <w:gridCol w:w="2657"/>
        <w:gridCol w:w="2472"/>
        <w:gridCol w:w="2565"/>
      </w:tblGrid>
      <w:tr w:rsidR="006941FE" w:rsidRPr="006941FE" w:rsidTr="006941FE">
        <w:trPr>
          <w:trHeight w:val="610"/>
        </w:trPr>
        <w:tc>
          <w:tcPr>
            <w:tcW w:w="7692" w:type="dxa"/>
            <w:gridSpan w:val="3"/>
          </w:tcPr>
          <w:p w:rsidR="006941FE" w:rsidRPr="006941FE" w:rsidRDefault="006941FE" w:rsidP="001E57C0">
            <w:pPr>
              <w:spacing w:line="360" w:lineRule="atLeast"/>
              <w:rPr>
                <w:rFonts w:cstheme="minorHAnsi"/>
                <w:color w:val="202124"/>
                <w:sz w:val="19"/>
                <w:szCs w:val="19"/>
              </w:rPr>
            </w:pPr>
            <w:r>
              <w:rPr>
                <w:rFonts w:cstheme="minorHAnsi"/>
                <w:color w:val="202124"/>
                <w:sz w:val="19"/>
                <w:szCs w:val="19"/>
              </w:rPr>
              <w:t xml:space="preserve">Organization </w:t>
            </w:r>
            <w:r w:rsidRPr="006941FE">
              <w:rPr>
                <w:rFonts w:cstheme="minorHAnsi"/>
                <w:color w:val="202124"/>
                <w:sz w:val="19"/>
                <w:szCs w:val="19"/>
              </w:rPr>
              <w:t>Name</w:t>
            </w:r>
            <w:r>
              <w:rPr>
                <w:rFonts w:cstheme="minorHAnsi"/>
                <w:color w:val="202124"/>
                <w:sz w:val="19"/>
                <w:szCs w:val="19"/>
              </w:rPr>
              <w:t>:</w:t>
            </w:r>
          </w:p>
        </w:tc>
        <w:tc>
          <w:tcPr>
            <w:tcW w:w="2564" w:type="dxa"/>
          </w:tcPr>
          <w:p w:rsidR="006941FE" w:rsidRPr="006941FE" w:rsidRDefault="006941FE" w:rsidP="001E57C0">
            <w:pPr>
              <w:spacing w:line="360" w:lineRule="atLeast"/>
              <w:rPr>
                <w:rFonts w:cstheme="minorHAnsi"/>
                <w:color w:val="202124"/>
                <w:sz w:val="19"/>
                <w:szCs w:val="19"/>
              </w:rPr>
            </w:pPr>
            <w:r>
              <w:rPr>
                <w:rFonts w:cstheme="minorHAnsi"/>
                <w:color w:val="202124"/>
                <w:sz w:val="19"/>
                <w:szCs w:val="19"/>
              </w:rPr>
              <w:t>Year Founded:</w:t>
            </w:r>
          </w:p>
        </w:tc>
      </w:tr>
      <w:tr w:rsidR="006941FE" w:rsidRPr="006941FE" w:rsidTr="006941FE">
        <w:trPr>
          <w:trHeight w:val="595"/>
        </w:trPr>
        <w:tc>
          <w:tcPr>
            <w:tcW w:w="5220" w:type="dxa"/>
            <w:gridSpan w:val="2"/>
          </w:tcPr>
          <w:p w:rsidR="006941FE" w:rsidRPr="006941FE" w:rsidRDefault="006941FE" w:rsidP="001E57C0">
            <w:pPr>
              <w:spacing w:line="360" w:lineRule="atLeast"/>
              <w:rPr>
                <w:rFonts w:cstheme="minorHAnsi"/>
                <w:color w:val="202124"/>
                <w:sz w:val="19"/>
                <w:szCs w:val="19"/>
              </w:rPr>
            </w:pPr>
            <w:r w:rsidRPr="006941FE">
              <w:rPr>
                <w:rFonts w:cstheme="minorHAnsi"/>
                <w:color w:val="202124"/>
                <w:sz w:val="19"/>
                <w:szCs w:val="19"/>
              </w:rPr>
              <w:t>Website URL</w:t>
            </w:r>
          </w:p>
        </w:tc>
        <w:tc>
          <w:tcPr>
            <w:tcW w:w="5036" w:type="dxa"/>
            <w:gridSpan w:val="2"/>
          </w:tcPr>
          <w:p w:rsidR="006941FE" w:rsidRPr="006941FE" w:rsidRDefault="006941FE" w:rsidP="001E57C0">
            <w:pPr>
              <w:spacing w:line="360" w:lineRule="atLeast"/>
              <w:rPr>
                <w:rFonts w:cstheme="minorHAnsi"/>
                <w:color w:val="202124"/>
                <w:sz w:val="19"/>
                <w:szCs w:val="19"/>
              </w:rPr>
            </w:pPr>
            <w:r w:rsidRPr="006941FE">
              <w:rPr>
                <w:rFonts w:cstheme="minorHAnsi"/>
                <w:color w:val="202124"/>
                <w:sz w:val="19"/>
                <w:szCs w:val="19"/>
              </w:rPr>
              <w:t>Email:</w:t>
            </w:r>
          </w:p>
        </w:tc>
      </w:tr>
      <w:tr w:rsidR="006941FE" w:rsidRPr="006941FE" w:rsidTr="006941FE">
        <w:trPr>
          <w:trHeight w:val="610"/>
        </w:trPr>
        <w:tc>
          <w:tcPr>
            <w:tcW w:w="10257" w:type="dxa"/>
            <w:gridSpan w:val="4"/>
          </w:tcPr>
          <w:p w:rsidR="006941FE" w:rsidRPr="006941FE" w:rsidRDefault="006941FE" w:rsidP="001E57C0">
            <w:pPr>
              <w:spacing w:line="360" w:lineRule="atLeast"/>
              <w:rPr>
                <w:rFonts w:cstheme="minorHAnsi"/>
                <w:color w:val="202124"/>
                <w:sz w:val="19"/>
                <w:szCs w:val="19"/>
              </w:rPr>
            </w:pPr>
            <w:r w:rsidRPr="006941FE">
              <w:rPr>
                <w:rFonts w:cstheme="minorHAnsi"/>
                <w:color w:val="202124"/>
                <w:sz w:val="19"/>
                <w:szCs w:val="19"/>
              </w:rPr>
              <w:t>Mailing Address</w:t>
            </w:r>
            <w:r>
              <w:rPr>
                <w:rFonts w:cstheme="minorHAnsi"/>
                <w:color w:val="202124"/>
                <w:sz w:val="19"/>
                <w:szCs w:val="19"/>
              </w:rPr>
              <w:t xml:space="preserve">:  </w:t>
            </w:r>
          </w:p>
        </w:tc>
      </w:tr>
      <w:tr w:rsidR="006941FE" w:rsidRPr="006941FE" w:rsidTr="006941FE">
        <w:trPr>
          <w:trHeight w:val="610"/>
        </w:trPr>
        <w:tc>
          <w:tcPr>
            <w:tcW w:w="10257" w:type="dxa"/>
            <w:gridSpan w:val="4"/>
          </w:tcPr>
          <w:p w:rsidR="006941FE" w:rsidRPr="006941FE" w:rsidRDefault="006941FE" w:rsidP="001E57C0">
            <w:pPr>
              <w:spacing w:line="360" w:lineRule="atLeast"/>
              <w:rPr>
                <w:rFonts w:cstheme="minorHAnsi"/>
                <w:color w:val="202124"/>
                <w:sz w:val="19"/>
                <w:szCs w:val="19"/>
              </w:rPr>
            </w:pPr>
            <w:r w:rsidRPr="006941FE">
              <w:rPr>
                <w:rFonts w:cstheme="minorHAnsi"/>
                <w:color w:val="202124"/>
                <w:sz w:val="19"/>
                <w:szCs w:val="19"/>
              </w:rPr>
              <w:t>Contact Name(s)/title</w:t>
            </w:r>
          </w:p>
        </w:tc>
      </w:tr>
      <w:tr w:rsidR="001E57C0" w:rsidRPr="006941FE" w:rsidTr="006941FE">
        <w:trPr>
          <w:trHeight w:val="595"/>
        </w:trPr>
        <w:tc>
          <w:tcPr>
            <w:tcW w:w="2563" w:type="dxa"/>
          </w:tcPr>
          <w:p w:rsidR="001E57C0" w:rsidRPr="006941FE" w:rsidRDefault="001E57C0" w:rsidP="001E57C0">
            <w:pPr>
              <w:spacing w:line="360" w:lineRule="atLeast"/>
              <w:rPr>
                <w:rFonts w:cstheme="minorHAnsi"/>
                <w:color w:val="202124"/>
                <w:sz w:val="19"/>
                <w:szCs w:val="19"/>
              </w:rPr>
            </w:pPr>
            <w:r w:rsidRPr="006941FE">
              <w:rPr>
                <w:rFonts w:cstheme="minorHAnsi"/>
                <w:color w:val="202124"/>
                <w:sz w:val="19"/>
                <w:szCs w:val="19"/>
              </w:rPr>
              <w:t>Non-profit status</w:t>
            </w:r>
            <w:r w:rsidR="006941FE">
              <w:rPr>
                <w:rFonts w:cstheme="minorHAnsi"/>
                <w:color w:val="202124"/>
                <w:sz w:val="19"/>
                <w:szCs w:val="19"/>
              </w:rPr>
              <w:t>*</w:t>
            </w:r>
          </w:p>
        </w:tc>
        <w:tc>
          <w:tcPr>
            <w:tcW w:w="2656" w:type="dxa"/>
          </w:tcPr>
          <w:p w:rsidR="001E57C0" w:rsidRPr="006941FE" w:rsidRDefault="001E57C0" w:rsidP="001E57C0">
            <w:pPr>
              <w:spacing w:line="360" w:lineRule="atLeast"/>
              <w:rPr>
                <w:rFonts w:cstheme="minorHAnsi"/>
                <w:color w:val="202124"/>
                <w:sz w:val="19"/>
                <w:szCs w:val="19"/>
              </w:rPr>
            </w:pPr>
            <w:r w:rsidRPr="006941FE">
              <w:rPr>
                <w:rFonts w:cstheme="minorHAnsi"/>
                <w:color w:val="202124"/>
                <w:sz w:val="19"/>
                <w:szCs w:val="19"/>
              </w:rPr>
              <w:t>___501(c)(3)</w:t>
            </w:r>
          </w:p>
        </w:tc>
        <w:tc>
          <w:tcPr>
            <w:tcW w:w="2472" w:type="dxa"/>
          </w:tcPr>
          <w:p w:rsidR="001E57C0" w:rsidRPr="006941FE" w:rsidRDefault="001E57C0" w:rsidP="001E57C0">
            <w:pPr>
              <w:spacing w:line="360" w:lineRule="atLeast"/>
              <w:rPr>
                <w:rFonts w:cstheme="minorHAnsi"/>
                <w:color w:val="202124"/>
                <w:sz w:val="19"/>
                <w:szCs w:val="19"/>
              </w:rPr>
            </w:pPr>
            <w:r w:rsidRPr="006941FE">
              <w:rPr>
                <w:rFonts w:cstheme="minorHAnsi"/>
                <w:color w:val="202124"/>
                <w:sz w:val="19"/>
                <w:szCs w:val="19"/>
              </w:rPr>
              <w:t>____Other</w:t>
            </w:r>
          </w:p>
        </w:tc>
        <w:tc>
          <w:tcPr>
            <w:tcW w:w="2564" w:type="dxa"/>
          </w:tcPr>
          <w:p w:rsidR="001E57C0" w:rsidRPr="006941FE" w:rsidRDefault="001E57C0" w:rsidP="001E57C0">
            <w:pPr>
              <w:spacing w:line="360" w:lineRule="atLeast"/>
              <w:rPr>
                <w:rFonts w:cstheme="minorHAnsi"/>
                <w:color w:val="202124"/>
                <w:sz w:val="19"/>
                <w:szCs w:val="19"/>
              </w:rPr>
            </w:pPr>
          </w:p>
        </w:tc>
      </w:tr>
    </w:tbl>
    <w:p w:rsidR="001E57C0" w:rsidRPr="006941FE" w:rsidRDefault="001E57C0" w:rsidP="006941FE">
      <w:pPr>
        <w:pStyle w:val="NormalWeb"/>
        <w:numPr>
          <w:ilvl w:val="0"/>
          <w:numId w:val="19"/>
        </w:numPr>
        <w:shd w:val="clear" w:color="auto" w:fill="FFFFFF"/>
        <w:spacing w:after="0" w:afterAutospacing="0" w:line="360" w:lineRule="atLeast"/>
        <w:rPr>
          <w:rFonts w:asciiTheme="minorHAnsi" w:hAnsiTheme="minorHAnsi" w:cstheme="minorHAnsi"/>
          <w:i/>
          <w:color w:val="202124"/>
          <w:sz w:val="19"/>
          <w:szCs w:val="19"/>
        </w:rPr>
      </w:pPr>
      <w:r w:rsidRPr="006941FE">
        <w:rPr>
          <w:rFonts w:asciiTheme="minorHAnsi" w:hAnsiTheme="minorHAnsi" w:cstheme="minorHAnsi"/>
          <w:i/>
          <w:color w:val="202124"/>
          <w:sz w:val="19"/>
          <w:szCs w:val="19"/>
        </w:rPr>
        <w:t>Attach verification of tax-exempt status (IRS determination letter)</w:t>
      </w:r>
    </w:p>
    <w:p w:rsidR="001E57C0" w:rsidRPr="006941FE" w:rsidRDefault="001E57C0" w:rsidP="001E57C0">
      <w:pPr>
        <w:shd w:val="clear" w:color="auto" w:fill="FFFFFF"/>
        <w:spacing w:line="360" w:lineRule="atLeast"/>
        <w:rPr>
          <w:rFonts w:cstheme="minorHAnsi"/>
          <w:color w:val="000000"/>
          <w:sz w:val="19"/>
          <w:szCs w:val="19"/>
        </w:rPr>
      </w:pPr>
    </w:p>
    <w:tbl>
      <w:tblPr>
        <w:tblStyle w:val="TableGrid"/>
        <w:tblW w:w="10070" w:type="dxa"/>
        <w:tblLook w:val="04A0" w:firstRow="1" w:lastRow="0" w:firstColumn="1" w:lastColumn="0" w:noHBand="0" w:noVBand="1"/>
      </w:tblPr>
      <w:tblGrid>
        <w:gridCol w:w="2730"/>
        <w:gridCol w:w="1765"/>
        <w:gridCol w:w="990"/>
        <w:gridCol w:w="2430"/>
        <w:gridCol w:w="2155"/>
      </w:tblGrid>
      <w:tr w:rsidR="006941FE" w:rsidRPr="006941FE" w:rsidTr="006941FE">
        <w:tc>
          <w:tcPr>
            <w:tcW w:w="4495" w:type="dxa"/>
            <w:gridSpan w:val="2"/>
          </w:tcPr>
          <w:p w:rsidR="006941FE" w:rsidRPr="006941FE" w:rsidRDefault="006941FE" w:rsidP="006941FE">
            <w:pPr>
              <w:spacing w:line="360" w:lineRule="atLeast"/>
              <w:rPr>
                <w:rFonts w:cstheme="minorHAnsi"/>
                <w:color w:val="000000"/>
                <w:sz w:val="19"/>
                <w:szCs w:val="19"/>
              </w:rPr>
            </w:pPr>
            <w:r w:rsidRPr="006941FE">
              <w:rPr>
                <w:rFonts w:cstheme="minorHAnsi"/>
                <w:color w:val="000000"/>
                <w:sz w:val="19"/>
                <w:szCs w:val="19"/>
              </w:rPr>
              <w:t>What are your organization’s sources of funding?</w:t>
            </w:r>
          </w:p>
        </w:tc>
        <w:tc>
          <w:tcPr>
            <w:tcW w:w="990" w:type="dxa"/>
            <w:vMerge w:val="restart"/>
            <w:shd w:val="clear" w:color="auto" w:fill="auto"/>
          </w:tcPr>
          <w:p w:rsidR="006941FE" w:rsidRPr="006941FE" w:rsidRDefault="006941FE" w:rsidP="006941FE">
            <w:pPr>
              <w:spacing w:line="360" w:lineRule="atLeast"/>
              <w:rPr>
                <w:rFonts w:cstheme="minorHAnsi"/>
                <w:sz w:val="19"/>
                <w:szCs w:val="19"/>
              </w:rPr>
            </w:pPr>
          </w:p>
        </w:tc>
        <w:tc>
          <w:tcPr>
            <w:tcW w:w="4585" w:type="dxa"/>
            <w:gridSpan w:val="2"/>
          </w:tcPr>
          <w:p w:rsidR="006941FE" w:rsidRPr="006941FE" w:rsidRDefault="006941FE" w:rsidP="006941FE">
            <w:pPr>
              <w:spacing w:line="360" w:lineRule="atLeast"/>
              <w:rPr>
                <w:rFonts w:cstheme="minorHAnsi"/>
                <w:sz w:val="19"/>
                <w:szCs w:val="19"/>
              </w:rPr>
            </w:pPr>
            <w:r w:rsidRPr="006941FE">
              <w:rPr>
                <w:rFonts w:cstheme="minorHAnsi"/>
                <w:sz w:val="19"/>
                <w:szCs w:val="19"/>
              </w:rPr>
              <w:t>What is your organization’s allocation of expenses?</w:t>
            </w:r>
          </w:p>
        </w:tc>
      </w:tr>
      <w:tr w:rsidR="006941FE" w:rsidRPr="006941FE" w:rsidTr="006941FE">
        <w:trPr>
          <w:trHeight w:val="404"/>
        </w:trPr>
        <w:tc>
          <w:tcPr>
            <w:tcW w:w="2730" w:type="dxa"/>
          </w:tcPr>
          <w:p w:rsidR="006941FE" w:rsidRPr="006941FE" w:rsidRDefault="006941FE" w:rsidP="006941FE">
            <w:pPr>
              <w:spacing w:line="360" w:lineRule="atLeast"/>
              <w:rPr>
                <w:rFonts w:cstheme="minorHAnsi"/>
                <w:color w:val="000000"/>
                <w:sz w:val="19"/>
                <w:szCs w:val="19"/>
              </w:rPr>
            </w:pPr>
            <w:r w:rsidRPr="006941FE">
              <w:rPr>
                <w:rFonts w:cstheme="minorHAnsi"/>
                <w:color w:val="000000"/>
                <w:sz w:val="19"/>
                <w:szCs w:val="19"/>
              </w:rPr>
              <w:t>% Grants</w:t>
            </w:r>
          </w:p>
        </w:tc>
        <w:tc>
          <w:tcPr>
            <w:tcW w:w="1765" w:type="dxa"/>
          </w:tcPr>
          <w:p w:rsidR="006941FE" w:rsidRPr="006941FE" w:rsidRDefault="006941FE" w:rsidP="006941FE">
            <w:pPr>
              <w:spacing w:line="360" w:lineRule="atLeast"/>
              <w:rPr>
                <w:rFonts w:cstheme="minorHAnsi"/>
                <w:sz w:val="19"/>
                <w:szCs w:val="19"/>
              </w:rPr>
            </w:pPr>
          </w:p>
        </w:tc>
        <w:tc>
          <w:tcPr>
            <w:tcW w:w="990" w:type="dxa"/>
            <w:vMerge/>
            <w:shd w:val="clear" w:color="auto" w:fill="auto"/>
          </w:tcPr>
          <w:p w:rsidR="006941FE" w:rsidRPr="006941FE" w:rsidRDefault="006941FE" w:rsidP="006941FE">
            <w:pPr>
              <w:spacing w:line="360" w:lineRule="atLeast"/>
              <w:rPr>
                <w:rFonts w:cstheme="minorHAnsi"/>
                <w:sz w:val="19"/>
                <w:szCs w:val="19"/>
              </w:rPr>
            </w:pPr>
          </w:p>
        </w:tc>
        <w:tc>
          <w:tcPr>
            <w:tcW w:w="2430" w:type="dxa"/>
          </w:tcPr>
          <w:p w:rsidR="006941FE" w:rsidRPr="006941FE" w:rsidRDefault="006941FE" w:rsidP="006941FE">
            <w:pPr>
              <w:spacing w:line="360" w:lineRule="atLeast"/>
              <w:rPr>
                <w:rFonts w:cstheme="minorHAnsi"/>
                <w:sz w:val="19"/>
                <w:szCs w:val="19"/>
              </w:rPr>
            </w:pPr>
            <w:r w:rsidRPr="006941FE">
              <w:rPr>
                <w:rFonts w:cstheme="minorHAnsi"/>
                <w:sz w:val="19"/>
                <w:szCs w:val="19"/>
              </w:rPr>
              <w:t>% Administrative</w:t>
            </w:r>
          </w:p>
        </w:tc>
        <w:tc>
          <w:tcPr>
            <w:tcW w:w="2155" w:type="dxa"/>
          </w:tcPr>
          <w:p w:rsidR="006941FE" w:rsidRPr="006941FE" w:rsidRDefault="006941FE" w:rsidP="006941FE">
            <w:pPr>
              <w:spacing w:line="360" w:lineRule="atLeast"/>
              <w:rPr>
                <w:rFonts w:cstheme="minorHAnsi"/>
                <w:color w:val="000000"/>
                <w:sz w:val="19"/>
                <w:szCs w:val="19"/>
              </w:rPr>
            </w:pPr>
          </w:p>
        </w:tc>
      </w:tr>
      <w:tr w:rsidR="006941FE" w:rsidRPr="006941FE" w:rsidTr="006941FE">
        <w:tc>
          <w:tcPr>
            <w:tcW w:w="2730" w:type="dxa"/>
          </w:tcPr>
          <w:p w:rsidR="006941FE" w:rsidRPr="006941FE" w:rsidRDefault="006941FE" w:rsidP="006941FE">
            <w:pPr>
              <w:spacing w:line="360" w:lineRule="atLeast"/>
              <w:rPr>
                <w:rFonts w:cstheme="minorHAnsi"/>
                <w:color w:val="000000"/>
                <w:sz w:val="19"/>
                <w:szCs w:val="19"/>
              </w:rPr>
            </w:pPr>
            <w:r w:rsidRPr="006941FE">
              <w:rPr>
                <w:rFonts w:cstheme="minorHAnsi"/>
                <w:color w:val="000000"/>
                <w:sz w:val="19"/>
                <w:szCs w:val="19"/>
              </w:rPr>
              <w:t>% Donations</w:t>
            </w:r>
          </w:p>
        </w:tc>
        <w:tc>
          <w:tcPr>
            <w:tcW w:w="1765" w:type="dxa"/>
          </w:tcPr>
          <w:p w:rsidR="006941FE" w:rsidRPr="006941FE" w:rsidRDefault="006941FE" w:rsidP="006941FE">
            <w:pPr>
              <w:spacing w:line="360" w:lineRule="atLeast"/>
              <w:rPr>
                <w:rFonts w:cstheme="minorHAnsi"/>
                <w:sz w:val="19"/>
                <w:szCs w:val="19"/>
              </w:rPr>
            </w:pPr>
          </w:p>
        </w:tc>
        <w:tc>
          <w:tcPr>
            <w:tcW w:w="990" w:type="dxa"/>
            <w:vMerge/>
            <w:shd w:val="clear" w:color="auto" w:fill="auto"/>
          </w:tcPr>
          <w:p w:rsidR="006941FE" w:rsidRPr="006941FE" w:rsidRDefault="006941FE" w:rsidP="006941FE">
            <w:pPr>
              <w:spacing w:line="360" w:lineRule="atLeast"/>
              <w:rPr>
                <w:rFonts w:cstheme="minorHAnsi"/>
                <w:sz w:val="19"/>
                <w:szCs w:val="19"/>
              </w:rPr>
            </w:pPr>
          </w:p>
        </w:tc>
        <w:tc>
          <w:tcPr>
            <w:tcW w:w="2430" w:type="dxa"/>
          </w:tcPr>
          <w:p w:rsidR="006941FE" w:rsidRPr="006941FE" w:rsidRDefault="006941FE" w:rsidP="006941FE">
            <w:pPr>
              <w:spacing w:line="360" w:lineRule="atLeast"/>
              <w:rPr>
                <w:rFonts w:cstheme="minorHAnsi"/>
                <w:sz w:val="19"/>
                <w:szCs w:val="19"/>
              </w:rPr>
            </w:pPr>
            <w:r w:rsidRPr="006941FE">
              <w:rPr>
                <w:rFonts w:cstheme="minorHAnsi"/>
                <w:sz w:val="19"/>
                <w:szCs w:val="19"/>
              </w:rPr>
              <w:t>% Program</w:t>
            </w:r>
          </w:p>
        </w:tc>
        <w:tc>
          <w:tcPr>
            <w:tcW w:w="2155" w:type="dxa"/>
          </w:tcPr>
          <w:p w:rsidR="006941FE" w:rsidRPr="006941FE" w:rsidRDefault="006941FE" w:rsidP="006941FE">
            <w:pPr>
              <w:spacing w:line="360" w:lineRule="atLeast"/>
              <w:rPr>
                <w:rFonts w:cstheme="minorHAnsi"/>
                <w:color w:val="000000"/>
                <w:sz w:val="19"/>
                <w:szCs w:val="19"/>
              </w:rPr>
            </w:pPr>
          </w:p>
        </w:tc>
      </w:tr>
      <w:tr w:rsidR="006941FE" w:rsidRPr="006941FE" w:rsidTr="006941FE">
        <w:tc>
          <w:tcPr>
            <w:tcW w:w="2730" w:type="dxa"/>
          </w:tcPr>
          <w:p w:rsidR="006941FE" w:rsidRPr="006941FE" w:rsidRDefault="006941FE" w:rsidP="006941FE">
            <w:pPr>
              <w:spacing w:line="360" w:lineRule="atLeast"/>
              <w:rPr>
                <w:rFonts w:cstheme="minorHAnsi"/>
                <w:color w:val="000000"/>
                <w:sz w:val="19"/>
                <w:szCs w:val="19"/>
              </w:rPr>
            </w:pPr>
            <w:r w:rsidRPr="006941FE">
              <w:rPr>
                <w:rFonts w:cstheme="minorHAnsi"/>
                <w:color w:val="000000"/>
                <w:sz w:val="19"/>
                <w:szCs w:val="19"/>
              </w:rPr>
              <w:t>% Program Fees</w:t>
            </w:r>
          </w:p>
        </w:tc>
        <w:tc>
          <w:tcPr>
            <w:tcW w:w="1765" w:type="dxa"/>
          </w:tcPr>
          <w:p w:rsidR="006941FE" w:rsidRPr="006941FE" w:rsidRDefault="006941FE" w:rsidP="006941FE">
            <w:pPr>
              <w:spacing w:line="360" w:lineRule="atLeast"/>
              <w:rPr>
                <w:rFonts w:cstheme="minorHAnsi"/>
                <w:sz w:val="19"/>
                <w:szCs w:val="19"/>
              </w:rPr>
            </w:pPr>
          </w:p>
        </w:tc>
        <w:tc>
          <w:tcPr>
            <w:tcW w:w="990" w:type="dxa"/>
            <w:vMerge/>
            <w:shd w:val="clear" w:color="auto" w:fill="auto"/>
          </w:tcPr>
          <w:p w:rsidR="006941FE" w:rsidRPr="006941FE" w:rsidRDefault="006941FE" w:rsidP="006941FE">
            <w:pPr>
              <w:spacing w:line="360" w:lineRule="atLeast"/>
              <w:rPr>
                <w:rFonts w:cstheme="minorHAnsi"/>
                <w:sz w:val="19"/>
                <w:szCs w:val="19"/>
              </w:rPr>
            </w:pPr>
          </w:p>
        </w:tc>
        <w:tc>
          <w:tcPr>
            <w:tcW w:w="2430" w:type="dxa"/>
          </w:tcPr>
          <w:p w:rsidR="006941FE" w:rsidRPr="006941FE" w:rsidRDefault="006941FE" w:rsidP="006941FE">
            <w:pPr>
              <w:spacing w:line="360" w:lineRule="atLeast"/>
              <w:rPr>
                <w:rFonts w:cstheme="minorHAnsi"/>
                <w:sz w:val="19"/>
                <w:szCs w:val="19"/>
              </w:rPr>
            </w:pPr>
            <w:r w:rsidRPr="006941FE">
              <w:rPr>
                <w:rFonts w:cstheme="minorHAnsi"/>
                <w:sz w:val="19"/>
                <w:szCs w:val="19"/>
              </w:rPr>
              <w:t>% Fundraising</w:t>
            </w:r>
          </w:p>
        </w:tc>
        <w:tc>
          <w:tcPr>
            <w:tcW w:w="2155" w:type="dxa"/>
          </w:tcPr>
          <w:p w:rsidR="006941FE" w:rsidRPr="006941FE" w:rsidRDefault="006941FE" w:rsidP="006941FE">
            <w:pPr>
              <w:spacing w:line="360" w:lineRule="atLeast"/>
              <w:rPr>
                <w:rFonts w:cstheme="minorHAnsi"/>
                <w:color w:val="000000"/>
                <w:sz w:val="19"/>
                <w:szCs w:val="19"/>
              </w:rPr>
            </w:pPr>
          </w:p>
        </w:tc>
      </w:tr>
      <w:tr w:rsidR="006941FE" w:rsidRPr="006941FE" w:rsidTr="006941FE">
        <w:trPr>
          <w:trHeight w:val="611"/>
        </w:trPr>
        <w:tc>
          <w:tcPr>
            <w:tcW w:w="2730" w:type="dxa"/>
          </w:tcPr>
          <w:p w:rsidR="006941FE" w:rsidRPr="006941FE" w:rsidRDefault="006941FE" w:rsidP="006941FE">
            <w:pPr>
              <w:spacing w:line="360" w:lineRule="atLeast"/>
              <w:rPr>
                <w:rFonts w:cstheme="minorHAnsi"/>
                <w:color w:val="000000"/>
                <w:sz w:val="19"/>
                <w:szCs w:val="19"/>
              </w:rPr>
            </w:pPr>
            <w:r w:rsidRPr="006941FE">
              <w:rPr>
                <w:rFonts w:cstheme="minorHAnsi"/>
                <w:color w:val="000000"/>
                <w:sz w:val="19"/>
                <w:szCs w:val="19"/>
              </w:rPr>
              <w:t>% Other</w:t>
            </w:r>
          </w:p>
        </w:tc>
        <w:tc>
          <w:tcPr>
            <w:tcW w:w="1765" w:type="dxa"/>
          </w:tcPr>
          <w:p w:rsidR="006941FE" w:rsidRPr="006941FE" w:rsidRDefault="006941FE" w:rsidP="006941FE">
            <w:pPr>
              <w:spacing w:line="360" w:lineRule="atLeast"/>
              <w:rPr>
                <w:rFonts w:cstheme="minorHAnsi"/>
                <w:sz w:val="19"/>
                <w:szCs w:val="19"/>
              </w:rPr>
            </w:pPr>
          </w:p>
        </w:tc>
        <w:tc>
          <w:tcPr>
            <w:tcW w:w="990" w:type="dxa"/>
            <w:vMerge/>
            <w:shd w:val="clear" w:color="auto" w:fill="auto"/>
          </w:tcPr>
          <w:p w:rsidR="006941FE" w:rsidRPr="006941FE" w:rsidRDefault="006941FE" w:rsidP="006941FE">
            <w:pPr>
              <w:spacing w:line="360" w:lineRule="atLeast"/>
              <w:rPr>
                <w:rFonts w:cstheme="minorHAnsi"/>
                <w:sz w:val="19"/>
                <w:szCs w:val="19"/>
              </w:rPr>
            </w:pPr>
          </w:p>
        </w:tc>
        <w:tc>
          <w:tcPr>
            <w:tcW w:w="2430" w:type="dxa"/>
          </w:tcPr>
          <w:p w:rsidR="006941FE" w:rsidRPr="006941FE" w:rsidRDefault="006941FE" w:rsidP="006941FE">
            <w:pPr>
              <w:spacing w:line="360" w:lineRule="atLeast"/>
              <w:rPr>
                <w:rFonts w:cstheme="minorHAnsi"/>
                <w:sz w:val="19"/>
                <w:szCs w:val="19"/>
              </w:rPr>
            </w:pPr>
            <w:r w:rsidRPr="006941FE">
              <w:rPr>
                <w:rFonts w:cstheme="minorHAnsi"/>
                <w:sz w:val="19"/>
                <w:szCs w:val="19"/>
              </w:rPr>
              <w:t>% Other (specify below)</w:t>
            </w:r>
          </w:p>
        </w:tc>
        <w:tc>
          <w:tcPr>
            <w:tcW w:w="2155" w:type="dxa"/>
          </w:tcPr>
          <w:p w:rsidR="006941FE" w:rsidRPr="006941FE" w:rsidRDefault="006941FE" w:rsidP="006941FE">
            <w:pPr>
              <w:spacing w:line="360" w:lineRule="atLeast"/>
              <w:rPr>
                <w:rFonts w:cstheme="minorHAnsi"/>
                <w:color w:val="000000"/>
                <w:sz w:val="19"/>
                <w:szCs w:val="19"/>
              </w:rPr>
            </w:pPr>
          </w:p>
        </w:tc>
      </w:tr>
      <w:tr w:rsidR="006941FE" w:rsidRPr="006941FE" w:rsidTr="006941FE">
        <w:tc>
          <w:tcPr>
            <w:tcW w:w="2730" w:type="dxa"/>
          </w:tcPr>
          <w:p w:rsidR="006941FE" w:rsidRPr="006941FE" w:rsidRDefault="006941FE" w:rsidP="006941FE">
            <w:pPr>
              <w:spacing w:line="360" w:lineRule="atLeast"/>
              <w:rPr>
                <w:rFonts w:cstheme="minorHAnsi"/>
                <w:color w:val="000000"/>
                <w:sz w:val="19"/>
                <w:szCs w:val="19"/>
              </w:rPr>
            </w:pPr>
          </w:p>
        </w:tc>
        <w:tc>
          <w:tcPr>
            <w:tcW w:w="1765" w:type="dxa"/>
          </w:tcPr>
          <w:p w:rsidR="006941FE" w:rsidRPr="006941FE" w:rsidRDefault="006941FE" w:rsidP="006941FE">
            <w:pPr>
              <w:spacing w:line="360" w:lineRule="atLeast"/>
              <w:rPr>
                <w:rFonts w:cstheme="minorHAnsi"/>
                <w:sz w:val="19"/>
                <w:szCs w:val="19"/>
              </w:rPr>
            </w:pPr>
          </w:p>
        </w:tc>
        <w:tc>
          <w:tcPr>
            <w:tcW w:w="990" w:type="dxa"/>
            <w:vMerge/>
            <w:shd w:val="clear" w:color="auto" w:fill="auto"/>
          </w:tcPr>
          <w:p w:rsidR="006941FE" w:rsidRPr="006941FE" w:rsidRDefault="006941FE" w:rsidP="006941FE">
            <w:pPr>
              <w:spacing w:line="360" w:lineRule="atLeast"/>
              <w:rPr>
                <w:rFonts w:cstheme="minorHAnsi"/>
                <w:sz w:val="19"/>
                <w:szCs w:val="19"/>
              </w:rPr>
            </w:pPr>
          </w:p>
        </w:tc>
        <w:tc>
          <w:tcPr>
            <w:tcW w:w="2430" w:type="dxa"/>
          </w:tcPr>
          <w:p w:rsidR="006941FE" w:rsidRPr="006941FE" w:rsidRDefault="006941FE" w:rsidP="006941FE">
            <w:pPr>
              <w:spacing w:line="360" w:lineRule="atLeast"/>
              <w:rPr>
                <w:rFonts w:cstheme="minorHAnsi"/>
                <w:sz w:val="19"/>
                <w:szCs w:val="19"/>
              </w:rPr>
            </w:pPr>
          </w:p>
        </w:tc>
        <w:tc>
          <w:tcPr>
            <w:tcW w:w="2155" w:type="dxa"/>
          </w:tcPr>
          <w:p w:rsidR="006941FE" w:rsidRPr="006941FE" w:rsidRDefault="006941FE" w:rsidP="006941FE">
            <w:pPr>
              <w:spacing w:line="360" w:lineRule="atLeast"/>
              <w:rPr>
                <w:rFonts w:cstheme="minorHAnsi"/>
                <w:color w:val="000000"/>
                <w:sz w:val="19"/>
                <w:szCs w:val="19"/>
              </w:rPr>
            </w:pPr>
          </w:p>
        </w:tc>
      </w:tr>
    </w:tbl>
    <w:p w:rsidR="006941FE" w:rsidRPr="006941FE" w:rsidRDefault="006941FE" w:rsidP="001E57C0">
      <w:pPr>
        <w:shd w:val="clear" w:color="auto" w:fill="FFFFFF"/>
        <w:spacing w:line="360" w:lineRule="atLeast"/>
        <w:rPr>
          <w:rFonts w:cstheme="minorHAnsi"/>
          <w:sz w:val="19"/>
          <w:szCs w:val="19"/>
        </w:rPr>
      </w:pPr>
    </w:p>
    <w:tbl>
      <w:tblPr>
        <w:tblStyle w:val="TableGrid"/>
        <w:tblW w:w="0" w:type="auto"/>
        <w:tblLook w:val="04A0" w:firstRow="1" w:lastRow="0" w:firstColumn="1" w:lastColumn="0" w:noHBand="0" w:noVBand="1"/>
      </w:tblPr>
      <w:tblGrid>
        <w:gridCol w:w="5035"/>
        <w:gridCol w:w="5035"/>
      </w:tblGrid>
      <w:tr w:rsidR="001E57C0" w:rsidRPr="006941FE" w:rsidTr="001E57C0">
        <w:tc>
          <w:tcPr>
            <w:tcW w:w="5035" w:type="dxa"/>
          </w:tcPr>
          <w:p w:rsidR="001E57C0" w:rsidRPr="006941FE" w:rsidRDefault="001E57C0" w:rsidP="001E57C0">
            <w:pPr>
              <w:spacing w:line="360" w:lineRule="atLeast"/>
              <w:rPr>
                <w:rFonts w:cstheme="minorHAnsi"/>
                <w:sz w:val="19"/>
                <w:szCs w:val="19"/>
              </w:rPr>
            </w:pPr>
            <w:r w:rsidRPr="006941FE">
              <w:rPr>
                <w:rFonts w:cstheme="minorHAnsi"/>
                <w:sz w:val="19"/>
                <w:szCs w:val="19"/>
              </w:rPr>
              <w:t xml:space="preserve">Has the organization been funded by Arts, etc. in past years?   </w:t>
            </w:r>
          </w:p>
        </w:tc>
        <w:tc>
          <w:tcPr>
            <w:tcW w:w="5035" w:type="dxa"/>
          </w:tcPr>
          <w:p w:rsidR="001E57C0" w:rsidRPr="006941FE" w:rsidRDefault="001E57C0" w:rsidP="001E57C0">
            <w:pPr>
              <w:spacing w:line="360" w:lineRule="atLeast"/>
              <w:rPr>
                <w:rFonts w:cstheme="minorHAnsi"/>
                <w:sz w:val="19"/>
                <w:szCs w:val="19"/>
              </w:rPr>
            </w:pPr>
            <w:r w:rsidRPr="006941FE">
              <w:rPr>
                <w:rFonts w:cstheme="minorHAnsi"/>
                <w:sz w:val="19"/>
                <w:szCs w:val="19"/>
              </w:rPr>
              <w:t>Yes          no</w:t>
            </w:r>
          </w:p>
        </w:tc>
      </w:tr>
      <w:tr w:rsidR="001E57C0" w:rsidRPr="006941FE" w:rsidTr="001E57C0">
        <w:tc>
          <w:tcPr>
            <w:tcW w:w="5035" w:type="dxa"/>
          </w:tcPr>
          <w:p w:rsidR="001E57C0" w:rsidRPr="006941FE" w:rsidRDefault="001E57C0" w:rsidP="001E57C0">
            <w:pPr>
              <w:spacing w:line="360" w:lineRule="atLeast"/>
              <w:rPr>
                <w:rFonts w:cstheme="minorHAnsi"/>
                <w:sz w:val="19"/>
                <w:szCs w:val="19"/>
              </w:rPr>
            </w:pPr>
            <w:r w:rsidRPr="006941FE">
              <w:rPr>
                <w:rFonts w:cstheme="minorHAnsi"/>
                <w:sz w:val="19"/>
                <w:szCs w:val="19"/>
              </w:rPr>
              <w:t>If yes, in which year did you receive funding?</w:t>
            </w:r>
          </w:p>
        </w:tc>
        <w:tc>
          <w:tcPr>
            <w:tcW w:w="5035" w:type="dxa"/>
          </w:tcPr>
          <w:p w:rsidR="001E57C0" w:rsidRPr="006941FE" w:rsidRDefault="001E57C0" w:rsidP="001E57C0">
            <w:pPr>
              <w:spacing w:line="360" w:lineRule="atLeast"/>
              <w:rPr>
                <w:rFonts w:cstheme="minorHAnsi"/>
                <w:sz w:val="19"/>
                <w:szCs w:val="19"/>
              </w:rPr>
            </w:pPr>
          </w:p>
        </w:tc>
      </w:tr>
      <w:tr w:rsidR="001E57C0" w:rsidRPr="006941FE" w:rsidTr="001E57C0">
        <w:tc>
          <w:tcPr>
            <w:tcW w:w="5035" w:type="dxa"/>
          </w:tcPr>
          <w:p w:rsidR="001E57C0" w:rsidRPr="006941FE" w:rsidRDefault="001E57C0" w:rsidP="001E57C0">
            <w:pPr>
              <w:spacing w:line="360" w:lineRule="atLeast"/>
              <w:rPr>
                <w:rFonts w:cstheme="minorHAnsi"/>
                <w:sz w:val="19"/>
                <w:szCs w:val="19"/>
              </w:rPr>
            </w:pPr>
            <w:r w:rsidRPr="006941FE">
              <w:rPr>
                <w:rFonts w:cstheme="minorHAnsi"/>
                <w:sz w:val="19"/>
                <w:szCs w:val="19"/>
              </w:rPr>
              <w:t>Who is your Arts, etc. member sponsor?</w:t>
            </w:r>
          </w:p>
        </w:tc>
        <w:tc>
          <w:tcPr>
            <w:tcW w:w="5035" w:type="dxa"/>
          </w:tcPr>
          <w:p w:rsidR="001E57C0" w:rsidRPr="006941FE" w:rsidRDefault="001E57C0" w:rsidP="001E57C0">
            <w:pPr>
              <w:spacing w:line="360" w:lineRule="atLeast"/>
              <w:rPr>
                <w:rFonts w:cstheme="minorHAnsi"/>
                <w:sz w:val="19"/>
                <w:szCs w:val="19"/>
              </w:rPr>
            </w:pPr>
          </w:p>
        </w:tc>
      </w:tr>
      <w:tr w:rsidR="001E57C0" w:rsidRPr="006941FE" w:rsidTr="001E57C0">
        <w:tc>
          <w:tcPr>
            <w:tcW w:w="5035" w:type="dxa"/>
          </w:tcPr>
          <w:p w:rsidR="001E57C0" w:rsidRPr="006941FE" w:rsidRDefault="001E57C0" w:rsidP="001E57C0">
            <w:pPr>
              <w:spacing w:line="360" w:lineRule="atLeast"/>
              <w:rPr>
                <w:rFonts w:cstheme="minorHAnsi"/>
                <w:sz w:val="19"/>
                <w:szCs w:val="19"/>
              </w:rPr>
            </w:pPr>
            <w:r w:rsidRPr="006941FE">
              <w:rPr>
                <w:rFonts w:cstheme="minorHAnsi"/>
                <w:sz w:val="19"/>
                <w:szCs w:val="19"/>
              </w:rPr>
              <w:t xml:space="preserve">Please list names, if any, Arts, etc. members who are </w:t>
            </w:r>
            <w:proofErr w:type="spellStart"/>
            <w:r w:rsidRPr="006941FE">
              <w:rPr>
                <w:rFonts w:cstheme="minorHAnsi"/>
                <w:sz w:val="19"/>
                <w:szCs w:val="19"/>
              </w:rPr>
              <w:t>aactively</w:t>
            </w:r>
            <w:proofErr w:type="spellEnd"/>
            <w:r w:rsidRPr="006941FE">
              <w:rPr>
                <w:rFonts w:cstheme="minorHAnsi"/>
                <w:sz w:val="19"/>
                <w:szCs w:val="19"/>
              </w:rPr>
              <w:t xml:space="preserve"> involved with your organization:</w:t>
            </w:r>
          </w:p>
        </w:tc>
        <w:tc>
          <w:tcPr>
            <w:tcW w:w="5035" w:type="dxa"/>
          </w:tcPr>
          <w:p w:rsidR="001E57C0" w:rsidRPr="006941FE" w:rsidRDefault="001E57C0" w:rsidP="001E57C0">
            <w:pPr>
              <w:spacing w:line="360" w:lineRule="atLeast"/>
              <w:rPr>
                <w:rFonts w:cstheme="minorHAnsi"/>
                <w:sz w:val="19"/>
                <w:szCs w:val="19"/>
              </w:rPr>
            </w:pPr>
          </w:p>
        </w:tc>
      </w:tr>
    </w:tbl>
    <w:p w:rsidR="001E57C0" w:rsidRPr="006941FE" w:rsidRDefault="001E57C0" w:rsidP="004E34C6">
      <w:pPr>
        <w:rPr>
          <w:rFonts w:cstheme="minorHAnsi"/>
          <w:sz w:val="19"/>
          <w:szCs w:val="19"/>
        </w:rPr>
      </w:pPr>
    </w:p>
    <w:p w:rsidR="001E57C0" w:rsidRPr="006941FE" w:rsidRDefault="001E57C0" w:rsidP="004E34C6">
      <w:pPr>
        <w:rPr>
          <w:rFonts w:cstheme="minorHAnsi"/>
          <w:sz w:val="19"/>
          <w:szCs w:val="19"/>
        </w:rPr>
      </w:pPr>
    </w:p>
    <w:tbl>
      <w:tblPr>
        <w:tblStyle w:val="TableGrid"/>
        <w:tblW w:w="0" w:type="auto"/>
        <w:tblLook w:val="04A0" w:firstRow="1" w:lastRow="0" w:firstColumn="1" w:lastColumn="0" w:noHBand="0" w:noVBand="1"/>
      </w:tblPr>
      <w:tblGrid>
        <w:gridCol w:w="10070"/>
      </w:tblGrid>
      <w:tr w:rsidR="001E57C0" w:rsidRPr="006941FE" w:rsidTr="001E57C0">
        <w:tc>
          <w:tcPr>
            <w:tcW w:w="10070" w:type="dxa"/>
          </w:tcPr>
          <w:p w:rsidR="001E57C0" w:rsidRPr="006941FE" w:rsidRDefault="001E57C0" w:rsidP="004E34C6">
            <w:pPr>
              <w:rPr>
                <w:rFonts w:cstheme="minorHAnsi"/>
                <w:sz w:val="19"/>
                <w:szCs w:val="19"/>
              </w:rPr>
            </w:pPr>
            <w:r w:rsidRPr="006941FE">
              <w:rPr>
                <w:rFonts w:cstheme="minorHAnsi"/>
                <w:sz w:val="19"/>
                <w:szCs w:val="19"/>
              </w:rPr>
              <w:t>Describe the organization’s overall arts mission:</w:t>
            </w:r>
          </w:p>
          <w:p w:rsidR="001E57C0" w:rsidRPr="006941FE" w:rsidRDefault="001E57C0" w:rsidP="004E34C6">
            <w:pPr>
              <w:rPr>
                <w:rFonts w:cstheme="minorHAnsi"/>
                <w:sz w:val="19"/>
                <w:szCs w:val="19"/>
              </w:rPr>
            </w:pPr>
          </w:p>
          <w:p w:rsidR="001E57C0" w:rsidRPr="006941FE" w:rsidRDefault="001E57C0" w:rsidP="004E34C6">
            <w:pPr>
              <w:rPr>
                <w:rFonts w:cstheme="minorHAnsi"/>
                <w:sz w:val="19"/>
                <w:szCs w:val="19"/>
              </w:rPr>
            </w:pPr>
          </w:p>
          <w:p w:rsidR="001E57C0" w:rsidRPr="006941FE" w:rsidRDefault="001E57C0" w:rsidP="004E34C6">
            <w:pPr>
              <w:rPr>
                <w:rFonts w:cstheme="minorHAnsi"/>
                <w:sz w:val="19"/>
                <w:szCs w:val="19"/>
              </w:rPr>
            </w:pPr>
          </w:p>
          <w:p w:rsidR="001E57C0" w:rsidRPr="006941FE" w:rsidRDefault="001E57C0" w:rsidP="004E34C6">
            <w:pPr>
              <w:rPr>
                <w:rFonts w:cstheme="minorHAnsi"/>
                <w:sz w:val="19"/>
                <w:szCs w:val="19"/>
              </w:rPr>
            </w:pPr>
          </w:p>
          <w:p w:rsidR="001E57C0" w:rsidRPr="006941FE" w:rsidRDefault="001E57C0" w:rsidP="004E34C6">
            <w:pPr>
              <w:rPr>
                <w:rFonts w:cstheme="minorHAnsi"/>
                <w:sz w:val="19"/>
                <w:szCs w:val="19"/>
              </w:rPr>
            </w:pPr>
          </w:p>
          <w:p w:rsidR="006941FE" w:rsidRPr="006941FE" w:rsidRDefault="006941FE" w:rsidP="004E34C6">
            <w:pPr>
              <w:rPr>
                <w:rFonts w:cstheme="minorHAnsi"/>
                <w:sz w:val="19"/>
                <w:szCs w:val="19"/>
              </w:rPr>
            </w:pPr>
          </w:p>
        </w:tc>
      </w:tr>
    </w:tbl>
    <w:p w:rsidR="001E57C0" w:rsidRPr="006941FE" w:rsidRDefault="006941FE" w:rsidP="006941FE">
      <w:pPr>
        <w:pStyle w:val="Heading1"/>
        <w:jc w:val="center"/>
      </w:pPr>
      <w:r>
        <w:lastRenderedPageBreak/>
        <w:t>PROGRAM INFORMATION</w:t>
      </w:r>
    </w:p>
    <w:tbl>
      <w:tblPr>
        <w:tblStyle w:val="TableGrid"/>
        <w:tblW w:w="10107" w:type="dxa"/>
        <w:tblLook w:val="04A0" w:firstRow="1" w:lastRow="0" w:firstColumn="1" w:lastColumn="0" w:noHBand="0" w:noVBand="1"/>
      </w:tblPr>
      <w:tblGrid>
        <w:gridCol w:w="10107"/>
      </w:tblGrid>
      <w:tr w:rsidR="001E57C0" w:rsidRPr="006941FE" w:rsidTr="006941FE">
        <w:trPr>
          <w:trHeight w:val="160"/>
        </w:trPr>
        <w:tc>
          <w:tcPr>
            <w:tcW w:w="10107" w:type="dxa"/>
            <w:shd w:val="clear" w:color="auto" w:fill="auto"/>
          </w:tcPr>
          <w:p w:rsidR="001E57C0" w:rsidRPr="006941FE" w:rsidRDefault="001E57C0" w:rsidP="004E34C6">
            <w:pPr>
              <w:rPr>
                <w:rFonts w:cstheme="minorHAnsi"/>
                <w:color w:val="000000" w:themeColor="text1"/>
                <w:sz w:val="19"/>
                <w:szCs w:val="19"/>
              </w:rPr>
            </w:pPr>
            <w:r w:rsidRPr="006941FE">
              <w:rPr>
                <w:rFonts w:cstheme="minorHAnsi"/>
                <w:color w:val="000000" w:themeColor="text1"/>
                <w:sz w:val="19"/>
                <w:szCs w:val="19"/>
              </w:rPr>
              <w:t>Describe in detail the Program for which the organization is seeking funds from Arts, etc.  Please include the specific type of arts program, such as dance/ballet performance, music instruction, music performance, acting lessons, visual arts, arts entrepreneur</w:t>
            </w:r>
            <w:r w:rsidR="006941FE">
              <w:rPr>
                <w:rFonts w:cstheme="minorHAnsi"/>
                <w:color w:val="000000" w:themeColor="text1"/>
                <w:sz w:val="19"/>
                <w:szCs w:val="19"/>
              </w:rPr>
              <w:t>s</w:t>
            </w:r>
            <w:r w:rsidRPr="006941FE">
              <w:rPr>
                <w:rFonts w:cstheme="minorHAnsi"/>
                <w:color w:val="000000" w:themeColor="text1"/>
                <w:sz w:val="19"/>
                <w:szCs w:val="19"/>
              </w:rPr>
              <w:t xml:space="preserve">hip, digital media arts, photography, etc. and how the program will be conducted.  For example:  Artist in Residence, museum field trip, large in-school performance.  If the subject matter is known, please include it (such as “The Nutcracker”).  If the subject matter is not yet known, please provide an estimate for when it will be determined.  Programs that feature visits off school property should identify how transportation will be provided to the students.  Also, after school programs should be identified along with related costs including for example paid chaperones.  </w:t>
            </w:r>
          </w:p>
          <w:p w:rsidR="001E57C0" w:rsidRPr="006941FE" w:rsidRDefault="001E57C0" w:rsidP="004E34C6">
            <w:pPr>
              <w:rPr>
                <w:rFonts w:cstheme="minorHAnsi"/>
                <w:color w:val="000000" w:themeColor="text1"/>
                <w:sz w:val="19"/>
                <w:szCs w:val="19"/>
              </w:rPr>
            </w:pPr>
          </w:p>
          <w:p w:rsidR="001E57C0" w:rsidRPr="006941FE" w:rsidRDefault="001E57C0" w:rsidP="004E34C6">
            <w:pPr>
              <w:rPr>
                <w:rFonts w:cstheme="minorHAnsi"/>
                <w:color w:val="000000" w:themeColor="text1"/>
                <w:sz w:val="19"/>
                <w:szCs w:val="19"/>
              </w:rPr>
            </w:pPr>
          </w:p>
          <w:p w:rsidR="001E57C0" w:rsidRPr="006941FE" w:rsidRDefault="001E57C0" w:rsidP="004E34C6">
            <w:pPr>
              <w:rPr>
                <w:rFonts w:cstheme="minorHAnsi"/>
                <w:color w:val="000000" w:themeColor="text1"/>
                <w:sz w:val="19"/>
                <w:szCs w:val="19"/>
              </w:rPr>
            </w:pPr>
          </w:p>
          <w:p w:rsidR="001E57C0" w:rsidRDefault="001E57C0"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Default="006941FE" w:rsidP="004E34C6">
            <w:pPr>
              <w:rPr>
                <w:rFonts w:cstheme="minorHAnsi"/>
                <w:color w:val="000000" w:themeColor="text1"/>
                <w:sz w:val="19"/>
                <w:szCs w:val="19"/>
              </w:rPr>
            </w:pPr>
          </w:p>
          <w:p w:rsidR="006941FE" w:rsidRPr="006941FE" w:rsidRDefault="006941FE" w:rsidP="004E34C6">
            <w:pPr>
              <w:rPr>
                <w:rFonts w:cstheme="minorHAnsi"/>
                <w:color w:val="000000" w:themeColor="text1"/>
                <w:sz w:val="19"/>
                <w:szCs w:val="19"/>
              </w:rPr>
            </w:pPr>
          </w:p>
          <w:p w:rsidR="001E57C0" w:rsidRPr="006941FE" w:rsidRDefault="001E57C0" w:rsidP="004E34C6">
            <w:pPr>
              <w:rPr>
                <w:rFonts w:cstheme="minorHAnsi"/>
                <w:color w:val="000000" w:themeColor="text1"/>
                <w:sz w:val="19"/>
                <w:szCs w:val="19"/>
              </w:rPr>
            </w:pPr>
          </w:p>
        </w:tc>
      </w:tr>
    </w:tbl>
    <w:p w:rsidR="001E57C0" w:rsidRPr="006941FE" w:rsidRDefault="001E57C0" w:rsidP="004E34C6">
      <w:pPr>
        <w:rPr>
          <w:rFonts w:cstheme="minorHAnsi"/>
          <w:sz w:val="19"/>
          <w:szCs w:val="19"/>
        </w:rPr>
      </w:pPr>
    </w:p>
    <w:tbl>
      <w:tblPr>
        <w:tblStyle w:val="TableGrid"/>
        <w:tblW w:w="0" w:type="auto"/>
        <w:tblLook w:val="04A0" w:firstRow="1" w:lastRow="0" w:firstColumn="1" w:lastColumn="0" w:noHBand="0" w:noVBand="1"/>
      </w:tblPr>
      <w:tblGrid>
        <w:gridCol w:w="10070"/>
      </w:tblGrid>
      <w:tr w:rsidR="001E57C0" w:rsidRPr="006941FE" w:rsidTr="001E57C0">
        <w:tc>
          <w:tcPr>
            <w:tcW w:w="10070" w:type="dxa"/>
          </w:tcPr>
          <w:p w:rsidR="001E57C0" w:rsidRPr="006941FE" w:rsidRDefault="001E57C0" w:rsidP="004E34C6">
            <w:pPr>
              <w:rPr>
                <w:rFonts w:cstheme="minorHAnsi"/>
                <w:sz w:val="19"/>
                <w:szCs w:val="19"/>
              </w:rPr>
            </w:pPr>
            <w:r w:rsidRPr="006941FE">
              <w:rPr>
                <w:rFonts w:cstheme="minorHAnsi"/>
                <w:sz w:val="19"/>
                <w:szCs w:val="19"/>
              </w:rPr>
              <w:t>What assessment tools will be used to measure the effectiveness of the program including student engagement and faculty/administration feedback.</w:t>
            </w:r>
          </w:p>
          <w:p w:rsidR="001E57C0" w:rsidRPr="006941FE" w:rsidRDefault="001E57C0" w:rsidP="004E34C6">
            <w:pPr>
              <w:rPr>
                <w:rFonts w:cstheme="minorHAnsi"/>
                <w:sz w:val="19"/>
                <w:szCs w:val="19"/>
              </w:rPr>
            </w:pPr>
          </w:p>
          <w:p w:rsidR="001E57C0" w:rsidRPr="006941FE" w:rsidRDefault="001E57C0" w:rsidP="004E34C6">
            <w:pPr>
              <w:rPr>
                <w:rFonts w:cstheme="minorHAnsi"/>
                <w:sz w:val="19"/>
                <w:szCs w:val="19"/>
              </w:rPr>
            </w:pPr>
          </w:p>
          <w:p w:rsidR="001E57C0" w:rsidRPr="006941FE" w:rsidRDefault="001E57C0" w:rsidP="004E34C6">
            <w:pPr>
              <w:rPr>
                <w:rFonts w:cstheme="minorHAnsi"/>
                <w:sz w:val="19"/>
                <w:szCs w:val="19"/>
              </w:rPr>
            </w:pPr>
          </w:p>
          <w:p w:rsidR="001E57C0" w:rsidRPr="006941FE" w:rsidRDefault="001E57C0" w:rsidP="004E34C6">
            <w:pPr>
              <w:rPr>
                <w:rFonts w:cstheme="minorHAnsi"/>
                <w:sz w:val="19"/>
                <w:szCs w:val="19"/>
              </w:rPr>
            </w:pPr>
          </w:p>
          <w:p w:rsidR="001E57C0" w:rsidRPr="006941FE" w:rsidRDefault="001E57C0" w:rsidP="004E34C6">
            <w:pPr>
              <w:rPr>
                <w:rFonts w:cstheme="minorHAnsi"/>
                <w:sz w:val="19"/>
                <w:szCs w:val="19"/>
              </w:rPr>
            </w:pPr>
          </w:p>
          <w:p w:rsidR="001E57C0" w:rsidRDefault="001E57C0" w:rsidP="004E34C6">
            <w:pPr>
              <w:rPr>
                <w:rFonts w:cstheme="minorHAnsi"/>
                <w:sz w:val="19"/>
                <w:szCs w:val="19"/>
              </w:rPr>
            </w:pPr>
          </w:p>
          <w:p w:rsidR="006941FE" w:rsidRDefault="006941FE" w:rsidP="004E34C6">
            <w:pPr>
              <w:rPr>
                <w:rFonts w:cstheme="minorHAnsi"/>
                <w:sz w:val="19"/>
                <w:szCs w:val="19"/>
              </w:rPr>
            </w:pPr>
          </w:p>
          <w:p w:rsidR="006941FE" w:rsidRPr="006941FE" w:rsidRDefault="006941FE" w:rsidP="004E34C6">
            <w:pPr>
              <w:rPr>
                <w:rFonts w:cstheme="minorHAnsi"/>
                <w:sz w:val="19"/>
                <w:szCs w:val="19"/>
              </w:rPr>
            </w:pPr>
          </w:p>
        </w:tc>
      </w:tr>
    </w:tbl>
    <w:p w:rsidR="001E57C0" w:rsidRDefault="001E57C0" w:rsidP="004E34C6">
      <w:pPr>
        <w:rPr>
          <w:rFonts w:cstheme="minorHAnsi"/>
          <w:sz w:val="19"/>
          <w:szCs w:val="19"/>
        </w:rPr>
      </w:pPr>
    </w:p>
    <w:p w:rsidR="006941FE" w:rsidRPr="006941FE" w:rsidRDefault="006941FE" w:rsidP="006941FE">
      <w:pPr>
        <w:pStyle w:val="Heading1"/>
        <w:jc w:val="center"/>
      </w:pPr>
      <w:r>
        <w:lastRenderedPageBreak/>
        <w:t>SCHOOL INFORMATION</w:t>
      </w:r>
    </w:p>
    <w:tbl>
      <w:tblPr>
        <w:tblStyle w:val="TableGrid"/>
        <w:tblW w:w="10126" w:type="dxa"/>
        <w:tblLook w:val="04A0" w:firstRow="1" w:lastRow="0" w:firstColumn="1" w:lastColumn="0" w:noHBand="0" w:noVBand="1"/>
      </w:tblPr>
      <w:tblGrid>
        <w:gridCol w:w="5063"/>
        <w:gridCol w:w="5063"/>
      </w:tblGrid>
      <w:tr w:rsidR="001E57C0" w:rsidRPr="006941FE" w:rsidTr="006941FE">
        <w:trPr>
          <w:trHeight w:val="310"/>
        </w:trPr>
        <w:tc>
          <w:tcPr>
            <w:tcW w:w="10126" w:type="dxa"/>
            <w:gridSpan w:val="2"/>
          </w:tcPr>
          <w:p w:rsidR="001E57C0" w:rsidRPr="006941FE" w:rsidRDefault="001E57C0" w:rsidP="001E57C0">
            <w:pPr>
              <w:rPr>
                <w:rFonts w:cstheme="minorHAnsi"/>
                <w:sz w:val="19"/>
                <w:szCs w:val="19"/>
              </w:rPr>
            </w:pPr>
          </w:p>
        </w:tc>
      </w:tr>
      <w:tr w:rsidR="001E57C0" w:rsidRPr="006941FE" w:rsidTr="006941FE">
        <w:trPr>
          <w:trHeight w:val="1283"/>
        </w:trPr>
        <w:tc>
          <w:tcPr>
            <w:tcW w:w="5063" w:type="dxa"/>
          </w:tcPr>
          <w:p w:rsidR="001E57C0" w:rsidRPr="006941FE" w:rsidRDefault="001E57C0" w:rsidP="001E57C0">
            <w:pPr>
              <w:rPr>
                <w:rFonts w:cstheme="minorHAnsi"/>
                <w:sz w:val="19"/>
                <w:szCs w:val="19"/>
              </w:rPr>
            </w:pPr>
            <w:r w:rsidRPr="006941FE">
              <w:rPr>
                <w:rFonts w:cstheme="minorHAnsi"/>
                <w:sz w:val="19"/>
                <w:szCs w:val="19"/>
              </w:rPr>
              <w:t xml:space="preserve">Which of the Johns and </w:t>
            </w:r>
            <w:proofErr w:type="spellStart"/>
            <w:r w:rsidRPr="006941FE">
              <w:rPr>
                <w:rFonts w:cstheme="minorHAnsi"/>
                <w:sz w:val="19"/>
                <w:szCs w:val="19"/>
              </w:rPr>
              <w:t>Wadmalaw</w:t>
            </w:r>
            <w:proofErr w:type="spellEnd"/>
            <w:r w:rsidRPr="006941FE">
              <w:rPr>
                <w:rFonts w:cstheme="minorHAnsi"/>
                <w:sz w:val="19"/>
                <w:szCs w:val="19"/>
              </w:rPr>
              <w:t xml:space="preserve"> Island Schools are included in your proposed program plan?</w:t>
            </w:r>
          </w:p>
          <w:p w:rsidR="001E57C0" w:rsidRPr="006941FE" w:rsidRDefault="001E57C0" w:rsidP="004E34C6">
            <w:pPr>
              <w:rPr>
                <w:rFonts w:cstheme="minorHAnsi"/>
                <w:sz w:val="19"/>
                <w:szCs w:val="19"/>
              </w:rPr>
            </w:pPr>
          </w:p>
        </w:tc>
        <w:tc>
          <w:tcPr>
            <w:tcW w:w="5063" w:type="dxa"/>
          </w:tcPr>
          <w:p w:rsidR="001E57C0" w:rsidRPr="006941FE" w:rsidRDefault="001E57C0" w:rsidP="001E57C0">
            <w:pPr>
              <w:pStyle w:val="ListParagraph"/>
              <w:numPr>
                <w:ilvl w:val="0"/>
                <w:numId w:val="15"/>
              </w:numPr>
              <w:rPr>
                <w:rFonts w:cstheme="minorHAnsi"/>
                <w:sz w:val="19"/>
                <w:szCs w:val="19"/>
              </w:rPr>
            </w:pPr>
            <w:r w:rsidRPr="006941FE">
              <w:rPr>
                <w:rFonts w:cstheme="minorHAnsi"/>
                <w:sz w:val="19"/>
                <w:szCs w:val="19"/>
              </w:rPr>
              <w:t>Angel Oak Elementary</w:t>
            </w:r>
          </w:p>
          <w:p w:rsidR="001E57C0" w:rsidRPr="006941FE" w:rsidRDefault="001E57C0" w:rsidP="001E57C0">
            <w:pPr>
              <w:pStyle w:val="ListParagraph"/>
              <w:numPr>
                <w:ilvl w:val="0"/>
                <w:numId w:val="15"/>
              </w:numPr>
              <w:rPr>
                <w:rFonts w:cstheme="minorHAnsi"/>
                <w:sz w:val="19"/>
                <w:szCs w:val="19"/>
              </w:rPr>
            </w:pPr>
            <w:r w:rsidRPr="006941FE">
              <w:rPr>
                <w:rFonts w:cstheme="minorHAnsi"/>
                <w:sz w:val="19"/>
                <w:szCs w:val="19"/>
              </w:rPr>
              <w:t>Frierson ES</w:t>
            </w:r>
          </w:p>
          <w:p w:rsidR="001E57C0" w:rsidRPr="006941FE" w:rsidRDefault="001E57C0" w:rsidP="001E57C0">
            <w:pPr>
              <w:pStyle w:val="ListParagraph"/>
              <w:numPr>
                <w:ilvl w:val="0"/>
                <w:numId w:val="15"/>
              </w:numPr>
              <w:rPr>
                <w:rFonts w:cstheme="minorHAnsi"/>
                <w:sz w:val="19"/>
                <w:szCs w:val="19"/>
              </w:rPr>
            </w:pPr>
            <w:r w:rsidRPr="006941FE">
              <w:rPr>
                <w:rFonts w:cstheme="minorHAnsi"/>
                <w:sz w:val="19"/>
                <w:szCs w:val="19"/>
              </w:rPr>
              <w:t>Mt. Zion ES</w:t>
            </w:r>
          </w:p>
          <w:p w:rsidR="001E57C0" w:rsidRPr="006941FE" w:rsidRDefault="001E57C0" w:rsidP="001E57C0">
            <w:pPr>
              <w:pStyle w:val="ListParagraph"/>
              <w:numPr>
                <w:ilvl w:val="0"/>
                <w:numId w:val="15"/>
              </w:numPr>
              <w:rPr>
                <w:rFonts w:cstheme="minorHAnsi"/>
                <w:sz w:val="19"/>
                <w:szCs w:val="19"/>
              </w:rPr>
            </w:pPr>
            <w:proofErr w:type="spellStart"/>
            <w:r w:rsidRPr="006941FE">
              <w:rPr>
                <w:rFonts w:cstheme="minorHAnsi"/>
                <w:sz w:val="19"/>
                <w:szCs w:val="19"/>
              </w:rPr>
              <w:t>Haut</w:t>
            </w:r>
            <w:proofErr w:type="spellEnd"/>
            <w:r w:rsidRPr="006941FE">
              <w:rPr>
                <w:rFonts w:cstheme="minorHAnsi"/>
                <w:sz w:val="19"/>
                <w:szCs w:val="19"/>
              </w:rPr>
              <w:t xml:space="preserve"> Gap Middle School</w:t>
            </w:r>
          </w:p>
          <w:p w:rsidR="001E57C0" w:rsidRPr="006941FE" w:rsidRDefault="001E57C0" w:rsidP="001E57C0">
            <w:pPr>
              <w:pStyle w:val="ListParagraph"/>
              <w:numPr>
                <w:ilvl w:val="0"/>
                <w:numId w:val="15"/>
              </w:numPr>
              <w:rPr>
                <w:rFonts w:cstheme="minorHAnsi"/>
                <w:sz w:val="19"/>
                <w:szCs w:val="19"/>
              </w:rPr>
            </w:pPr>
            <w:r w:rsidRPr="006941FE">
              <w:rPr>
                <w:rFonts w:cstheme="minorHAnsi"/>
                <w:sz w:val="19"/>
                <w:szCs w:val="19"/>
              </w:rPr>
              <w:t>St. John’s High School</w:t>
            </w:r>
          </w:p>
        </w:tc>
      </w:tr>
      <w:tr w:rsidR="001E57C0" w:rsidRPr="006941FE" w:rsidTr="006941FE">
        <w:trPr>
          <w:trHeight w:val="1262"/>
        </w:trPr>
        <w:tc>
          <w:tcPr>
            <w:tcW w:w="5063" w:type="dxa"/>
          </w:tcPr>
          <w:p w:rsidR="001E57C0" w:rsidRPr="006941FE" w:rsidRDefault="001E57C0" w:rsidP="001E57C0">
            <w:pPr>
              <w:rPr>
                <w:rFonts w:cstheme="minorHAnsi"/>
                <w:sz w:val="19"/>
                <w:szCs w:val="19"/>
              </w:rPr>
            </w:pPr>
            <w:r w:rsidRPr="006941FE">
              <w:rPr>
                <w:rFonts w:cstheme="minorHAnsi"/>
                <w:sz w:val="19"/>
                <w:szCs w:val="19"/>
              </w:rPr>
              <w:t>Which grade levels do you think would best be suited for your program?</w:t>
            </w:r>
          </w:p>
          <w:p w:rsidR="001E57C0" w:rsidRPr="006941FE" w:rsidRDefault="001E57C0" w:rsidP="004E34C6">
            <w:pPr>
              <w:rPr>
                <w:rFonts w:cstheme="minorHAnsi"/>
                <w:sz w:val="19"/>
                <w:szCs w:val="19"/>
              </w:rPr>
            </w:pPr>
          </w:p>
        </w:tc>
        <w:tc>
          <w:tcPr>
            <w:tcW w:w="5063" w:type="dxa"/>
          </w:tcPr>
          <w:p w:rsidR="001E57C0" w:rsidRPr="006941FE" w:rsidRDefault="001E57C0" w:rsidP="001E57C0">
            <w:pPr>
              <w:pStyle w:val="ListParagraph"/>
              <w:numPr>
                <w:ilvl w:val="0"/>
                <w:numId w:val="16"/>
              </w:numPr>
              <w:rPr>
                <w:rFonts w:cstheme="minorHAnsi"/>
                <w:sz w:val="19"/>
                <w:szCs w:val="19"/>
              </w:rPr>
            </w:pPr>
            <w:r w:rsidRPr="006941FE">
              <w:rPr>
                <w:rFonts w:cstheme="minorHAnsi"/>
                <w:sz w:val="19"/>
                <w:szCs w:val="19"/>
              </w:rPr>
              <w:t>K-3</w:t>
            </w:r>
          </w:p>
          <w:p w:rsidR="001E57C0" w:rsidRPr="006941FE" w:rsidRDefault="001E57C0" w:rsidP="001E57C0">
            <w:pPr>
              <w:pStyle w:val="ListParagraph"/>
              <w:numPr>
                <w:ilvl w:val="0"/>
                <w:numId w:val="16"/>
              </w:numPr>
              <w:rPr>
                <w:rFonts w:cstheme="minorHAnsi"/>
                <w:sz w:val="19"/>
                <w:szCs w:val="19"/>
              </w:rPr>
            </w:pPr>
            <w:r w:rsidRPr="006941FE">
              <w:rPr>
                <w:rFonts w:cstheme="minorHAnsi"/>
                <w:sz w:val="19"/>
                <w:szCs w:val="19"/>
              </w:rPr>
              <w:t>4-5</w:t>
            </w:r>
          </w:p>
          <w:p w:rsidR="001E57C0" w:rsidRPr="006941FE" w:rsidRDefault="001E57C0" w:rsidP="001E57C0">
            <w:pPr>
              <w:pStyle w:val="ListParagraph"/>
              <w:numPr>
                <w:ilvl w:val="0"/>
                <w:numId w:val="16"/>
              </w:numPr>
              <w:rPr>
                <w:rFonts w:cstheme="minorHAnsi"/>
                <w:sz w:val="19"/>
                <w:szCs w:val="19"/>
              </w:rPr>
            </w:pPr>
            <w:r w:rsidRPr="006941FE">
              <w:rPr>
                <w:rFonts w:cstheme="minorHAnsi"/>
                <w:sz w:val="19"/>
                <w:szCs w:val="19"/>
              </w:rPr>
              <w:t>6-8</w:t>
            </w:r>
          </w:p>
          <w:p w:rsidR="001E57C0" w:rsidRPr="006941FE" w:rsidRDefault="001E57C0" w:rsidP="001E57C0">
            <w:pPr>
              <w:pStyle w:val="ListParagraph"/>
              <w:numPr>
                <w:ilvl w:val="0"/>
                <w:numId w:val="16"/>
              </w:numPr>
              <w:rPr>
                <w:rFonts w:cstheme="minorHAnsi"/>
                <w:sz w:val="19"/>
                <w:szCs w:val="19"/>
              </w:rPr>
            </w:pPr>
            <w:r w:rsidRPr="006941FE">
              <w:rPr>
                <w:rFonts w:cstheme="minorHAnsi"/>
                <w:sz w:val="19"/>
                <w:szCs w:val="19"/>
              </w:rPr>
              <w:t>9-10</w:t>
            </w:r>
          </w:p>
          <w:p w:rsidR="001E57C0" w:rsidRPr="006941FE" w:rsidRDefault="001E57C0" w:rsidP="001E57C0">
            <w:pPr>
              <w:pStyle w:val="ListParagraph"/>
              <w:numPr>
                <w:ilvl w:val="0"/>
                <w:numId w:val="16"/>
              </w:numPr>
              <w:rPr>
                <w:rFonts w:cstheme="minorHAnsi"/>
                <w:sz w:val="19"/>
                <w:szCs w:val="19"/>
              </w:rPr>
            </w:pPr>
            <w:r w:rsidRPr="006941FE">
              <w:rPr>
                <w:rFonts w:cstheme="minorHAnsi"/>
                <w:sz w:val="19"/>
                <w:szCs w:val="19"/>
              </w:rPr>
              <w:t>11-12</w:t>
            </w:r>
          </w:p>
        </w:tc>
      </w:tr>
      <w:tr w:rsidR="001E57C0" w:rsidRPr="006941FE" w:rsidTr="006941FE">
        <w:trPr>
          <w:trHeight w:val="310"/>
        </w:trPr>
        <w:tc>
          <w:tcPr>
            <w:tcW w:w="5063" w:type="dxa"/>
          </w:tcPr>
          <w:p w:rsidR="001E57C0" w:rsidRPr="006941FE" w:rsidRDefault="001E57C0" w:rsidP="004E34C6">
            <w:pPr>
              <w:rPr>
                <w:rFonts w:cstheme="minorHAnsi"/>
                <w:sz w:val="19"/>
                <w:szCs w:val="19"/>
              </w:rPr>
            </w:pPr>
            <w:r w:rsidRPr="006941FE">
              <w:rPr>
                <w:rFonts w:cstheme="minorHAnsi"/>
                <w:sz w:val="19"/>
                <w:szCs w:val="19"/>
              </w:rPr>
              <w:t>How many total students will your program reach?</w:t>
            </w:r>
          </w:p>
        </w:tc>
        <w:tc>
          <w:tcPr>
            <w:tcW w:w="5063" w:type="dxa"/>
          </w:tcPr>
          <w:p w:rsidR="001E57C0" w:rsidRPr="006941FE" w:rsidRDefault="001E57C0" w:rsidP="004E34C6">
            <w:pPr>
              <w:rPr>
                <w:rFonts w:cstheme="minorHAnsi"/>
                <w:sz w:val="19"/>
                <w:szCs w:val="19"/>
              </w:rPr>
            </w:pPr>
          </w:p>
        </w:tc>
      </w:tr>
      <w:tr w:rsidR="001E57C0" w:rsidRPr="006941FE" w:rsidTr="006941FE">
        <w:trPr>
          <w:trHeight w:val="331"/>
        </w:trPr>
        <w:tc>
          <w:tcPr>
            <w:tcW w:w="5063" w:type="dxa"/>
          </w:tcPr>
          <w:p w:rsidR="001E57C0" w:rsidRPr="006941FE" w:rsidRDefault="001E57C0" w:rsidP="004E34C6">
            <w:pPr>
              <w:rPr>
                <w:rFonts w:cstheme="minorHAnsi"/>
                <w:sz w:val="19"/>
                <w:szCs w:val="19"/>
              </w:rPr>
            </w:pPr>
          </w:p>
        </w:tc>
        <w:tc>
          <w:tcPr>
            <w:tcW w:w="5063" w:type="dxa"/>
          </w:tcPr>
          <w:p w:rsidR="001E57C0" w:rsidRPr="006941FE" w:rsidRDefault="001E57C0" w:rsidP="004E34C6">
            <w:pPr>
              <w:rPr>
                <w:rFonts w:cstheme="minorHAnsi"/>
                <w:sz w:val="19"/>
                <w:szCs w:val="19"/>
              </w:rPr>
            </w:pPr>
          </w:p>
        </w:tc>
      </w:tr>
      <w:tr w:rsidR="001E57C0" w:rsidRPr="006941FE" w:rsidTr="006941FE">
        <w:trPr>
          <w:trHeight w:val="786"/>
        </w:trPr>
        <w:tc>
          <w:tcPr>
            <w:tcW w:w="5063" w:type="dxa"/>
          </w:tcPr>
          <w:p w:rsidR="001E57C0" w:rsidRPr="006941FE" w:rsidRDefault="001E57C0" w:rsidP="004E34C6">
            <w:pPr>
              <w:rPr>
                <w:rFonts w:cstheme="minorHAnsi"/>
                <w:sz w:val="19"/>
                <w:szCs w:val="19"/>
              </w:rPr>
            </w:pPr>
            <w:r w:rsidRPr="006941FE">
              <w:rPr>
                <w:rFonts w:cstheme="minorHAnsi"/>
                <w:sz w:val="19"/>
                <w:szCs w:val="19"/>
              </w:rPr>
              <w:t>Name(s), titles, emails of contact person at the school who has agreed to support your program.  Please attach copies of relevant correspondence confirming support.</w:t>
            </w:r>
          </w:p>
        </w:tc>
        <w:tc>
          <w:tcPr>
            <w:tcW w:w="5063" w:type="dxa"/>
          </w:tcPr>
          <w:p w:rsidR="001E57C0" w:rsidRPr="006941FE" w:rsidRDefault="001E57C0" w:rsidP="004E34C6">
            <w:pPr>
              <w:rPr>
                <w:rFonts w:cstheme="minorHAnsi"/>
                <w:sz w:val="19"/>
                <w:szCs w:val="19"/>
              </w:rPr>
            </w:pPr>
          </w:p>
        </w:tc>
      </w:tr>
      <w:tr w:rsidR="001E57C0" w:rsidRPr="006941FE" w:rsidTr="006941FE">
        <w:trPr>
          <w:trHeight w:val="828"/>
        </w:trPr>
        <w:tc>
          <w:tcPr>
            <w:tcW w:w="5063" w:type="dxa"/>
          </w:tcPr>
          <w:p w:rsidR="001E57C0" w:rsidRPr="006941FE" w:rsidRDefault="001E57C0" w:rsidP="001E57C0">
            <w:pPr>
              <w:pStyle w:val="ListParagraph"/>
              <w:numPr>
                <w:ilvl w:val="0"/>
                <w:numId w:val="17"/>
              </w:numPr>
              <w:rPr>
                <w:rFonts w:cstheme="minorHAnsi"/>
                <w:sz w:val="19"/>
                <w:szCs w:val="19"/>
              </w:rPr>
            </w:pPr>
            <w:r w:rsidRPr="006941FE">
              <w:rPr>
                <w:rFonts w:cstheme="minorHAnsi"/>
                <w:sz w:val="19"/>
                <w:szCs w:val="19"/>
              </w:rPr>
              <w:t>Name and Title</w:t>
            </w:r>
          </w:p>
          <w:p w:rsidR="001E57C0" w:rsidRPr="006941FE" w:rsidRDefault="001E57C0" w:rsidP="001E57C0">
            <w:pPr>
              <w:pStyle w:val="ListParagraph"/>
              <w:numPr>
                <w:ilvl w:val="0"/>
                <w:numId w:val="17"/>
              </w:numPr>
              <w:rPr>
                <w:rFonts w:cstheme="minorHAnsi"/>
                <w:sz w:val="19"/>
                <w:szCs w:val="19"/>
              </w:rPr>
            </w:pPr>
            <w:r w:rsidRPr="006941FE">
              <w:rPr>
                <w:rFonts w:cstheme="minorHAnsi"/>
                <w:sz w:val="19"/>
                <w:szCs w:val="19"/>
              </w:rPr>
              <w:t>Email Address</w:t>
            </w:r>
          </w:p>
          <w:p w:rsidR="001E57C0" w:rsidRPr="006941FE" w:rsidRDefault="001E57C0" w:rsidP="001E57C0">
            <w:pPr>
              <w:pStyle w:val="ListParagraph"/>
              <w:numPr>
                <w:ilvl w:val="0"/>
                <w:numId w:val="17"/>
              </w:numPr>
              <w:rPr>
                <w:rFonts w:cstheme="minorHAnsi"/>
                <w:sz w:val="19"/>
                <w:szCs w:val="19"/>
              </w:rPr>
            </w:pPr>
            <w:r w:rsidRPr="006941FE">
              <w:rPr>
                <w:rFonts w:cstheme="minorHAnsi"/>
                <w:sz w:val="19"/>
                <w:szCs w:val="19"/>
              </w:rPr>
              <w:t>Mobile (Optional)</w:t>
            </w:r>
          </w:p>
        </w:tc>
        <w:tc>
          <w:tcPr>
            <w:tcW w:w="5063" w:type="dxa"/>
          </w:tcPr>
          <w:p w:rsidR="001E57C0" w:rsidRPr="006941FE" w:rsidRDefault="001E57C0" w:rsidP="004E34C6">
            <w:pPr>
              <w:rPr>
                <w:rFonts w:cstheme="minorHAnsi"/>
                <w:sz w:val="19"/>
                <w:szCs w:val="19"/>
              </w:rPr>
            </w:pPr>
          </w:p>
        </w:tc>
      </w:tr>
      <w:tr w:rsidR="001E57C0" w:rsidRPr="006941FE" w:rsidTr="006941FE">
        <w:trPr>
          <w:trHeight w:val="848"/>
        </w:trPr>
        <w:tc>
          <w:tcPr>
            <w:tcW w:w="5063" w:type="dxa"/>
          </w:tcPr>
          <w:p w:rsidR="001E57C0" w:rsidRPr="006941FE" w:rsidRDefault="001E57C0" w:rsidP="001E57C0">
            <w:pPr>
              <w:pStyle w:val="ListParagraph"/>
              <w:numPr>
                <w:ilvl w:val="0"/>
                <w:numId w:val="17"/>
              </w:numPr>
              <w:rPr>
                <w:rFonts w:cstheme="minorHAnsi"/>
                <w:sz w:val="19"/>
                <w:szCs w:val="19"/>
              </w:rPr>
            </w:pPr>
            <w:r w:rsidRPr="006941FE">
              <w:rPr>
                <w:rFonts w:cstheme="minorHAnsi"/>
                <w:sz w:val="19"/>
                <w:szCs w:val="19"/>
              </w:rPr>
              <w:t>Name and Title</w:t>
            </w:r>
          </w:p>
          <w:p w:rsidR="001E57C0" w:rsidRPr="006941FE" w:rsidRDefault="001E57C0" w:rsidP="001E57C0">
            <w:pPr>
              <w:pStyle w:val="ListParagraph"/>
              <w:numPr>
                <w:ilvl w:val="0"/>
                <w:numId w:val="17"/>
              </w:numPr>
              <w:rPr>
                <w:rFonts w:cstheme="minorHAnsi"/>
                <w:sz w:val="19"/>
                <w:szCs w:val="19"/>
              </w:rPr>
            </w:pPr>
            <w:r w:rsidRPr="006941FE">
              <w:rPr>
                <w:rFonts w:cstheme="minorHAnsi"/>
                <w:sz w:val="19"/>
                <w:szCs w:val="19"/>
              </w:rPr>
              <w:t>Email Address</w:t>
            </w:r>
          </w:p>
          <w:p w:rsidR="001E57C0" w:rsidRPr="006941FE" w:rsidRDefault="001E57C0" w:rsidP="001E57C0">
            <w:pPr>
              <w:pStyle w:val="ListParagraph"/>
              <w:numPr>
                <w:ilvl w:val="0"/>
                <w:numId w:val="17"/>
              </w:numPr>
              <w:rPr>
                <w:rFonts w:cstheme="minorHAnsi"/>
                <w:sz w:val="19"/>
                <w:szCs w:val="19"/>
              </w:rPr>
            </w:pPr>
            <w:r w:rsidRPr="006941FE">
              <w:rPr>
                <w:rFonts w:cstheme="minorHAnsi"/>
                <w:sz w:val="19"/>
                <w:szCs w:val="19"/>
              </w:rPr>
              <w:t>Mobile (Optional)</w:t>
            </w:r>
          </w:p>
        </w:tc>
        <w:tc>
          <w:tcPr>
            <w:tcW w:w="5063" w:type="dxa"/>
          </w:tcPr>
          <w:p w:rsidR="001E57C0" w:rsidRPr="006941FE" w:rsidRDefault="001E57C0" w:rsidP="004E34C6">
            <w:pPr>
              <w:rPr>
                <w:rFonts w:cstheme="minorHAnsi"/>
                <w:sz w:val="19"/>
                <w:szCs w:val="19"/>
              </w:rPr>
            </w:pPr>
          </w:p>
        </w:tc>
      </w:tr>
      <w:tr w:rsidR="001E57C0" w:rsidRPr="006941FE" w:rsidTr="006941FE">
        <w:trPr>
          <w:trHeight w:val="828"/>
        </w:trPr>
        <w:tc>
          <w:tcPr>
            <w:tcW w:w="5063" w:type="dxa"/>
          </w:tcPr>
          <w:p w:rsidR="001E57C0" w:rsidRPr="006941FE" w:rsidRDefault="001E57C0" w:rsidP="001E57C0">
            <w:pPr>
              <w:pStyle w:val="ListParagraph"/>
              <w:numPr>
                <w:ilvl w:val="0"/>
                <w:numId w:val="17"/>
              </w:numPr>
              <w:rPr>
                <w:rFonts w:cstheme="minorHAnsi"/>
                <w:sz w:val="19"/>
                <w:szCs w:val="19"/>
              </w:rPr>
            </w:pPr>
            <w:r w:rsidRPr="006941FE">
              <w:rPr>
                <w:rFonts w:cstheme="minorHAnsi"/>
                <w:sz w:val="19"/>
                <w:szCs w:val="19"/>
              </w:rPr>
              <w:t>Name and Title</w:t>
            </w:r>
          </w:p>
          <w:p w:rsidR="001E57C0" w:rsidRPr="006941FE" w:rsidRDefault="001E57C0" w:rsidP="001E57C0">
            <w:pPr>
              <w:pStyle w:val="ListParagraph"/>
              <w:numPr>
                <w:ilvl w:val="0"/>
                <w:numId w:val="17"/>
              </w:numPr>
              <w:rPr>
                <w:rFonts w:cstheme="minorHAnsi"/>
                <w:sz w:val="19"/>
                <w:szCs w:val="19"/>
              </w:rPr>
            </w:pPr>
            <w:r w:rsidRPr="006941FE">
              <w:rPr>
                <w:rFonts w:cstheme="minorHAnsi"/>
                <w:sz w:val="19"/>
                <w:szCs w:val="19"/>
              </w:rPr>
              <w:t>Email Address</w:t>
            </w:r>
          </w:p>
          <w:p w:rsidR="001E57C0" w:rsidRPr="006941FE" w:rsidRDefault="001E57C0" w:rsidP="001E57C0">
            <w:pPr>
              <w:pStyle w:val="ListParagraph"/>
              <w:numPr>
                <w:ilvl w:val="0"/>
                <w:numId w:val="17"/>
              </w:numPr>
              <w:rPr>
                <w:rFonts w:cstheme="minorHAnsi"/>
                <w:sz w:val="19"/>
                <w:szCs w:val="19"/>
              </w:rPr>
            </w:pPr>
            <w:r w:rsidRPr="006941FE">
              <w:rPr>
                <w:rFonts w:cstheme="minorHAnsi"/>
                <w:sz w:val="19"/>
                <w:szCs w:val="19"/>
              </w:rPr>
              <w:t>Mobile (Optional)</w:t>
            </w:r>
          </w:p>
        </w:tc>
        <w:tc>
          <w:tcPr>
            <w:tcW w:w="5063" w:type="dxa"/>
          </w:tcPr>
          <w:p w:rsidR="001E57C0" w:rsidRPr="006941FE" w:rsidRDefault="001E57C0" w:rsidP="004E34C6">
            <w:pPr>
              <w:rPr>
                <w:rFonts w:cstheme="minorHAnsi"/>
                <w:sz w:val="19"/>
                <w:szCs w:val="19"/>
              </w:rPr>
            </w:pPr>
          </w:p>
        </w:tc>
      </w:tr>
      <w:tr w:rsidR="001E57C0" w:rsidRPr="006941FE" w:rsidTr="006941FE">
        <w:trPr>
          <w:trHeight w:val="828"/>
        </w:trPr>
        <w:tc>
          <w:tcPr>
            <w:tcW w:w="5063" w:type="dxa"/>
          </w:tcPr>
          <w:p w:rsidR="001E57C0" w:rsidRPr="006941FE" w:rsidRDefault="001E57C0" w:rsidP="001E57C0">
            <w:pPr>
              <w:pStyle w:val="ListParagraph"/>
              <w:numPr>
                <w:ilvl w:val="0"/>
                <w:numId w:val="17"/>
              </w:numPr>
              <w:rPr>
                <w:rFonts w:cstheme="minorHAnsi"/>
                <w:sz w:val="19"/>
                <w:szCs w:val="19"/>
              </w:rPr>
            </w:pPr>
            <w:r w:rsidRPr="006941FE">
              <w:rPr>
                <w:rFonts w:cstheme="minorHAnsi"/>
                <w:sz w:val="19"/>
                <w:szCs w:val="19"/>
              </w:rPr>
              <w:t>Name and Title</w:t>
            </w:r>
          </w:p>
          <w:p w:rsidR="001E57C0" w:rsidRPr="006941FE" w:rsidRDefault="001E57C0" w:rsidP="001E57C0">
            <w:pPr>
              <w:pStyle w:val="ListParagraph"/>
              <w:numPr>
                <w:ilvl w:val="0"/>
                <w:numId w:val="17"/>
              </w:numPr>
              <w:rPr>
                <w:rFonts w:cstheme="minorHAnsi"/>
                <w:sz w:val="19"/>
                <w:szCs w:val="19"/>
              </w:rPr>
            </w:pPr>
            <w:r w:rsidRPr="006941FE">
              <w:rPr>
                <w:rFonts w:cstheme="minorHAnsi"/>
                <w:sz w:val="19"/>
                <w:szCs w:val="19"/>
              </w:rPr>
              <w:t>Email Address</w:t>
            </w:r>
          </w:p>
          <w:p w:rsidR="001E57C0" w:rsidRPr="006941FE" w:rsidRDefault="001E57C0" w:rsidP="001E57C0">
            <w:pPr>
              <w:pStyle w:val="ListParagraph"/>
              <w:numPr>
                <w:ilvl w:val="0"/>
                <w:numId w:val="17"/>
              </w:numPr>
              <w:rPr>
                <w:rFonts w:cstheme="minorHAnsi"/>
                <w:sz w:val="19"/>
                <w:szCs w:val="19"/>
              </w:rPr>
            </w:pPr>
            <w:r w:rsidRPr="006941FE">
              <w:rPr>
                <w:rFonts w:cstheme="minorHAnsi"/>
                <w:sz w:val="19"/>
                <w:szCs w:val="19"/>
              </w:rPr>
              <w:t>Mobile (Optional)</w:t>
            </w:r>
          </w:p>
        </w:tc>
        <w:tc>
          <w:tcPr>
            <w:tcW w:w="5063" w:type="dxa"/>
          </w:tcPr>
          <w:p w:rsidR="001E57C0" w:rsidRPr="006941FE" w:rsidRDefault="001E57C0" w:rsidP="004E34C6">
            <w:pPr>
              <w:rPr>
                <w:rFonts w:cstheme="minorHAnsi"/>
                <w:sz w:val="19"/>
                <w:szCs w:val="19"/>
              </w:rPr>
            </w:pPr>
          </w:p>
        </w:tc>
      </w:tr>
    </w:tbl>
    <w:p w:rsidR="001E57C0" w:rsidRDefault="001E57C0" w:rsidP="006941FE">
      <w:pPr>
        <w:jc w:val="center"/>
        <w:rPr>
          <w:rFonts w:cstheme="minorHAnsi"/>
          <w:sz w:val="19"/>
          <w:szCs w:val="19"/>
        </w:rPr>
      </w:pPr>
    </w:p>
    <w:p w:rsidR="006941FE" w:rsidRDefault="006941FE" w:rsidP="006941FE">
      <w:pPr>
        <w:pStyle w:val="Heading1"/>
        <w:jc w:val="center"/>
      </w:pPr>
      <w:r>
        <w:t>FUNDING REQUEST</w:t>
      </w:r>
    </w:p>
    <w:p w:rsidR="006941FE" w:rsidRDefault="006941FE" w:rsidP="004E34C6">
      <w:pPr>
        <w:rPr>
          <w:rFonts w:cstheme="minorHAnsi"/>
          <w:sz w:val="19"/>
          <w:szCs w:val="19"/>
        </w:rPr>
      </w:pPr>
    </w:p>
    <w:tbl>
      <w:tblPr>
        <w:tblStyle w:val="TableGrid"/>
        <w:tblW w:w="10106" w:type="dxa"/>
        <w:tblLook w:val="04A0" w:firstRow="1" w:lastRow="0" w:firstColumn="1" w:lastColumn="0" w:noHBand="0" w:noVBand="1"/>
      </w:tblPr>
      <w:tblGrid>
        <w:gridCol w:w="10106"/>
      </w:tblGrid>
      <w:tr w:rsidR="006941FE" w:rsidTr="006941FE">
        <w:trPr>
          <w:trHeight w:val="246"/>
        </w:trPr>
        <w:tc>
          <w:tcPr>
            <w:tcW w:w="10106" w:type="dxa"/>
          </w:tcPr>
          <w:p w:rsidR="006941FE" w:rsidRDefault="006941FE" w:rsidP="004E34C6">
            <w:pPr>
              <w:rPr>
                <w:rFonts w:cstheme="minorHAnsi"/>
                <w:sz w:val="19"/>
                <w:szCs w:val="19"/>
              </w:rPr>
            </w:pPr>
            <w:r>
              <w:rPr>
                <w:rFonts w:cstheme="minorHAnsi"/>
                <w:sz w:val="19"/>
                <w:szCs w:val="19"/>
              </w:rPr>
              <w:t>Total Amount Requested:</w:t>
            </w:r>
          </w:p>
          <w:p w:rsidR="006941FE" w:rsidRDefault="006941FE" w:rsidP="004E34C6">
            <w:pPr>
              <w:rPr>
                <w:rFonts w:cstheme="minorHAnsi"/>
                <w:sz w:val="19"/>
                <w:szCs w:val="19"/>
              </w:rPr>
            </w:pPr>
          </w:p>
        </w:tc>
      </w:tr>
      <w:tr w:rsidR="006941FE" w:rsidTr="006941FE">
        <w:trPr>
          <w:trHeight w:val="444"/>
        </w:trPr>
        <w:tc>
          <w:tcPr>
            <w:tcW w:w="10106" w:type="dxa"/>
          </w:tcPr>
          <w:p w:rsidR="006941FE" w:rsidRDefault="006941FE" w:rsidP="004E34C6">
            <w:pPr>
              <w:rPr>
                <w:rFonts w:cstheme="minorHAnsi"/>
                <w:sz w:val="19"/>
                <w:szCs w:val="19"/>
              </w:rPr>
            </w:pPr>
            <w:r>
              <w:rPr>
                <w:rFonts w:cstheme="minorHAnsi"/>
                <w:sz w:val="19"/>
                <w:szCs w:val="19"/>
              </w:rPr>
              <w:t>Please submit a detailed line-item budget for the proposed program.  Note:  Arts, etc. does not provide funding for capital expenditures or operational costs that are not directly related to the proposed program.</w:t>
            </w:r>
          </w:p>
        </w:tc>
      </w:tr>
    </w:tbl>
    <w:p w:rsidR="006941FE" w:rsidRDefault="006941FE" w:rsidP="004E34C6">
      <w:pPr>
        <w:rPr>
          <w:rFonts w:cstheme="minorHAnsi"/>
          <w:sz w:val="19"/>
          <w:szCs w:val="19"/>
        </w:rPr>
      </w:pPr>
    </w:p>
    <w:p w:rsidR="006941FE" w:rsidRPr="006941FE" w:rsidRDefault="006941FE" w:rsidP="004E34C6">
      <w:pPr>
        <w:rPr>
          <w:rFonts w:cstheme="minorHAnsi"/>
          <w:sz w:val="19"/>
          <w:szCs w:val="19"/>
        </w:rPr>
      </w:pPr>
    </w:p>
    <w:p w:rsidR="001E57C0" w:rsidRPr="006941FE" w:rsidRDefault="006941FE" w:rsidP="006941FE">
      <w:pPr>
        <w:pStyle w:val="Heading1"/>
        <w:jc w:val="center"/>
      </w:pPr>
      <w:r>
        <w:t>APPLICATION CHECKLIST</w:t>
      </w:r>
    </w:p>
    <w:tbl>
      <w:tblPr>
        <w:tblStyle w:val="TableGrid"/>
        <w:tblW w:w="0" w:type="auto"/>
        <w:tblLook w:val="04A0" w:firstRow="1" w:lastRow="0" w:firstColumn="1" w:lastColumn="0" w:noHBand="0" w:noVBand="1"/>
      </w:tblPr>
      <w:tblGrid>
        <w:gridCol w:w="10070"/>
      </w:tblGrid>
      <w:tr w:rsidR="001E57C0" w:rsidRPr="006941FE" w:rsidTr="001E57C0">
        <w:tc>
          <w:tcPr>
            <w:tcW w:w="10070" w:type="dxa"/>
          </w:tcPr>
          <w:p w:rsidR="001E57C0" w:rsidRDefault="006941FE" w:rsidP="001E57C0">
            <w:pPr>
              <w:pStyle w:val="ListParagraph"/>
              <w:numPr>
                <w:ilvl w:val="0"/>
                <w:numId w:val="18"/>
              </w:numPr>
              <w:rPr>
                <w:rFonts w:cstheme="minorHAnsi"/>
                <w:sz w:val="19"/>
                <w:szCs w:val="19"/>
              </w:rPr>
            </w:pPr>
            <w:r>
              <w:rPr>
                <w:rFonts w:cstheme="minorHAnsi"/>
                <w:sz w:val="19"/>
                <w:szCs w:val="19"/>
              </w:rPr>
              <w:t>Read through cover page</w:t>
            </w:r>
          </w:p>
          <w:p w:rsidR="006941FE" w:rsidRDefault="006941FE" w:rsidP="001E57C0">
            <w:pPr>
              <w:pStyle w:val="ListParagraph"/>
              <w:numPr>
                <w:ilvl w:val="0"/>
                <w:numId w:val="18"/>
              </w:numPr>
              <w:rPr>
                <w:rFonts w:cstheme="minorHAnsi"/>
                <w:sz w:val="19"/>
                <w:szCs w:val="19"/>
              </w:rPr>
            </w:pPr>
            <w:r>
              <w:rPr>
                <w:rFonts w:cstheme="minorHAnsi"/>
                <w:sz w:val="19"/>
                <w:szCs w:val="19"/>
              </w:rPr>
              <w:t>Completed all questions</w:t>
            </w:r>
          </w:p>
          <w:p w:rsidR="006941FE" w:rsidRDefault="006941FE" w:rsidP="006941FE">
            <w:pPr>
              <w:pStyle w:val="ListParagraph"/>
              <w:numPr>
                <w:ilvl w:val="0"/>
                <w:numId w:val="18"/>
              </w:numPr>
              <w:rPr>
                <w:rFonts w:cstheme="minorHAnsi"/>
                <w:sz w:val="19"/>
                <w:szCs w:val="19"/>
              </w:rPr>
            </w:pPr>
            <w:r>
              <w:rPr>
                <w:rFonts w:cstheme="minorHAnsi"/>
                <w:sz w:val="19"/>
                <w:szCs w:val="19"/>
              </w:rPr>
              <w:t>Attached copy of verification of tax-exempt status (IRS determination letter)</w:t>
            </w:r>
          </w:p>
          <w:p w:rsidR="006941FE" w:rsidRDefault="006941FE" w:rsidP="006941FE">
            <w:pPr>
              <w:pStyle w:val="ListParagraph"/>
              <w:numPr>
                <w:ilvl w:val="0"/>
                <w:numId w:val="18"/>
              </w:numPr>
              <w:rPr>
                <w:rFonts w:cstheme="minorHAnsi"/>
                <w:sz w:val="19"/>
                <w:szCs w:val="19"/>
              </w:rPr>
            </w:pPr>
            <w:r>
              <w:rPr>
                <w:rFonts w:cstheme="minorHAnsi"/>
                <w:sz w:val="19"/>
                <w:szCs w:val="19"/>
              </w:rPr>
              <w:t>Attached detailed line-item budget for proposed program</w:t>
            </w:r>
          </w:p>
          <w:p w:rsidR="006941FE" w:rsidRPr="006941FE" w:rsidRDefault="006941FE" w:rsidP="006941FE">
            <w:pPr>
              <w:pStyle w:val="ListParagraph"/>
              <w:numPr>
                <w:ilvl w:val="0"/>
                <w:numId w:val="18"/>
              </w:numPr>
              <w:rPr>
                <w:rFonts w:cstheme="minorHAnsi"/>
                <w:sz w:val="19"/>
                <w:szCs w:val="19"/>
              </w:rPr>
            </w:pPr>
            <w:r>
              <w:rPr>
                <w:rFonts w:cstheme="minorHAnsi"/>
                <w:sz w:val="19"/>
                <w:szCs w:val="19"/>
              </w:rPr>
              <w:t xml:space="preserve">Submit completed application along with attachments to:  Carla </w:t>
            </w:r>
            <w:proofErr w:type="spellStart"/>
            <w:r>
              <w:rPr>
                <w:rFonts w:cstheme="minorHAnsi"/>
                <w:sz w:val="19"/>
                <w:szCs w:val="19"/>
              </w:rPr>
              <w:t>Powe</w:t>
            </w:r>
            <w:proofErr w:type="spellEnd"/>
            <w:r>
              <w:rPr>
                <w:rFonts w:cstheme="minorHAnsi"/>
                <w:sz w:val="19"/>
                <w:szCs w:val="19"/>
              </w:rPr>
              <w:t>, President, Arts, etc. 130 Gardener Circle, PMB 148, Johns Island, SC  29455</w:t>
            </w:r>
            <w:r w:rsidR="00992000">
              <w:rPr>
                <w:rFonts w:cstheme="minorHAnsi"/>
                <w:sz w:val="19"/>
                <w:szCs w:val="19"/>
              </w:rPr>
              <w:t xml:space="preserve"> OR email to pres@kiawahartsetc.org</w:t>
            </w:r>
          </w:p>
        </w:tc>
      </w:tr>
    </w:tbl>
    <w:p w:rsidR="001E57C0" w:rsidRPr="006941FE" w:rsidRDefault="001E57C0" w:rsidP="004E34C6">
      <w:pPr>
        <w:rPr>
          <w:rFonts w:cstheme="minorHAnsi"/>
          <w:sz w:val="19"/>
          <w:szCs w:val="19"/>
        </w:rPr>
      </w:pPr>
    </w:p>
    <w:p w:rsidR="001E57C0" w:rsidRDefault="001E57C0" w:rsidP="001E57C0">
      <w:pPr>
        <w:shd w:val="clear" w:color="auto" w:fill="FFFFFF"/>
        <w:tabs>
          <w:tab w:val="left" w:pos="5990"/>
        </w:tabs>
        <w:rPr>
          <w:rFonts w:ascii="Roboto" w:hAnsi="Roboto"/>
          <w:color w:val="202124"/>
          <w:sz w:val="27"/>
          <w:szCs w:val="27"/>
        </w:rPr>
      </w:pPr>
    </w:p>
    <w:p w:rsidR="001E57C0" w:rsidRPr="00992000" w:rsidRDefault="00992000" w:rsidP="00992000">
      <w:pPr>
        <w:jc w:val="center"/>
        <w:rPr>
          <w:b/>
        </w:rPr>
      </w:pPr>
      <w:r>
        <w:rPr>
          <w:b/>
        </w:rPr>
        <w:t xml:space="preserve">APPLICATION DEADLINE:  JANUARY </w:t>
      </w:r>
      <w:r w:rsidR="00956CF6">
        <w:rPr>
          <w:b/>
        </w:rPr>
        <w:t>30</w:t>
      </w:r>
      <w:r>
        <w:rPr>
          <w:b/>
        </w:rPr>
        <w:t>, 2023</w:t>
      </w:r>
    </w:p>
    <w:sectPr w:rsidR="001E57C0" w:rsidRPr="00992000" w:rsidSect="001E57C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10B" w:rsidRDefault="00E9310B" w:rsidP="00176E67">
      <w:r>
        <w:separator/>
      </w:r>
    </w:p>
  </w:endnote>
  <w:endnote w:type="continuationSeparator" w:id="0">
    <w:p w:rsidR="00E9310B" w:rsidRDefault="00E9310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10B" w:rsidRDefault="00E9310B" w:rsidP="00176E67">
      <w:r>
        <w:separator/>
      </w:r>
    </w:p>
  </w:footnote>
  <w:footnote w:type="continuationSeparator" w:id="0">
    <w:p w:rsidR="00E9310B" w:rsidRDefault="00E9310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D2E7A"/>
    <w:multiLevelType w:val="multilevel"/>
    <w:tmpl w:val="5672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91BD8"/>
    <w:multiLevelType w:val="hybridMultilevel"/>
    <w:tmpl w:val="9EBC087C"/>
    <w:lvl w:ilvl="0" w:tplc="C9A2E4F2">
      <w:start w:val="11"/>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722DF"/>
    <w:multiLevelType w:val="multilevel"/>
    <w:tmpl w:val="0A98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168B5"/>
    <w:multiLevelType w:val="multilevel"/>
    <w:tmpl w:val="6656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B595F"/>
    <w:multiLevelType w:val="hybridMultilevel"/>
    <w:tmpl w:val="A022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00F6D"/>
    <w:multiLevelType w:val="hybridMultilevel"/>
    <w:tmpl w:val="1C94C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23328"/>
    <w:multiLevelType w:val="multilevel"/>
    <w:tmpl w:val="88A2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937EB7"/>
    <w:multiLevelType w:val="hybridMultilevel"/>
    <w:tmpl w:val="2910C4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E0946"/>
    <w:multiLevelType w:val="hybridMultilevel"/>
    <w:tmpl w:val="554A8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6"/>
  </w:num>
  <w:num w:numId="14">
    <w:abstractNumId w:val="12"/>
  </w:num>
  <w:num w:numId="15">
    <w:abstractNumId w:val="15"/>
  </w:num>
  <w:num w:numId="16">
    <w:abstractNumId w:val="18"/>
  </w:num>
  <w:num w:numId="17">
    <w:abstractNumId w:val="14"/>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AE"/>
    <w:rsid w:val="000071F7"/>
    <w:rsid w:val="00010B00"/>
    <w:rsid w:val="0002798A"/>
    <w:rsid w:val="00040383"/>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1E57C0"/>
    <w:rsid w:val="00211828"/>
    <w:rsid w:val="00250014"/>
    <w:rsid w:val="00275BB5"/>
    <w:rsid w:val="00286F6A"/>
    <w:rsid w:val="00291C8C"/>
    <w:rsid w:val="002A1ECE"/>
    <w:rsid w:val="002A2510"/>
    <w:rsid w:val="002A6FA9"/>
    <w:rsid w:val="002B4D1D"/>
    <w:rsid w:val="002C10B1"/>
    <w:rsid w:val="002D222A"/>
    <w:rsid w:val="002D2C53"/>
    <w:rsid w:val="003076FD"/>
    <w:rsid w:val="00317005"/>
    <w:rsid w:val="00330050"/>
    <w:rsid w:val="00335259"/>
    <w:rsid w:val="003929F1"/>
    <w:rsid w:val="003A1A55"/>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1B90"/>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941FE"/>
    <w:rsid w:val="006D2635"/>
    <w:rsid w:val="006D779C"/>
    <w:rsid w:val="006E4F63"/>
    <w:rsid w:val="006E729E"/>
    <w:rsid w:val="00722A00"/>
    <w:rsid w:val="00724FA4"/>
    <w:rsid w:val="007325A9"/>
    <w:rsid w:val="0075451A"/>
    <w:rsid w:val="007602AC"/>
    <w:rsid w:val="007727AE"/>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56CF6"/>
    <w:rsid w:val="00966B90"/>
    <w:rsid w:val="009737B7"/>
    <w:rsid w:val="009802C4"/>
    <w:rsid w:val="00992000"/>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2404E"/>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310B"/>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88748"/>
  <w15:docId w15:val="{9486BE87-9DD3-094B-8F03-B6E46A26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1FE"/>
    <w:rPr>
      <w:sz w:val="20"/>
      <w:szCs w:val="20"/>
    </w:rPr>
  </w:style>
  <w:style w:type="paragraph" w:styleId="Heading1">
    <w:name w:val="heading 1"/>
    <w:basedOn w:val="Normal"/>
    <w:next w:val="Normal"/>
    <w:link w:val="Heading1Char"/>
    <w:uiPriority w:val="9"/>
    <w:qFormat/>
    <w:rsid w:val="006941FE"/>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941FE"/>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941FE"/>
    <w:pPr>
      <w:pBdr>
        <w:top w:val="single" w:sz="6" w:space="2" w:color="E32D91" w:themeColor="accent1"/>
        <w:left w:val="single" w:sz="6" w:space="2" w:color="E32D91" w:themeColor="accent1"/>
      </w:pBdr>
      <w:spacing w:before="300" w:after="0"/>
      <w:outlineLvl w:val="2"/>
    </w:pPr>
    <w:rPr>
      <w:caps/>
      <w:color w:val="771048" w:themeColor="accent1" w:themeShade="7F"/>
      <w:spacing w:val="15"/>
      <w:sz w:val="22"/>
      <w:szCs w:val="22"/>
    </w:rPr>
  </w:style>
  <w:style w:type="paragraph" w:styleId="Heading4">
    <w:name w:val="heading 4"/>
    <w:basedOn w:val="Normal"/>
    <w:next w:val="Normal"/>
    <w:link w:val="Heading4Char"/>
    <w:uiPriority w:val="9"/>
    <w:unhideWhenUsed/>
    <w:qFormat/>
    <w:rsid w:val="006941FE"/>
    <w:pPr>
      <w:pBdr>
        <w:top w:val="dotted" w:sz="6" w:space="2" w:color="E32D91" w:themeColor="accent1"/>
        <w:left w:val="dotted" w:sz="6" w:space="2" w:color="E32D91" w:themeColor="accent1"/>
      </w:pBdr>
      <w:spacing w:before="300" w:after="0"/>
      <w:outlineLvl w:val="3"/>
    </w:pPr>
    <w:rPr>
      <w:caps/>
      <w:color w:val="B3186D" w:themeColor="accent1" w:themeShade="BF"/>
      <w:spacing w:val="10"/>
      <w:sz w:val="22"/>
      <w:szCs w:val="22"/>
    </w:rPr>
  </w:style>
  <w:style w:type="paragraph" w:styleId="Heading5">
    <w:name w:val="heading 5"/>
    <w:basedOn w:val="Normal"/>
    <w:next w:val="Normal"/>
    <w:link w:val="Heading5Char"/>
    <w:uiPriority w:val="9"/>
    <w:semiHidden/>
    <w:unhideWhenUsed/>
    <w:qFormat/>
    <w:rsid w:val="006941FE"/>
    <w:pPr>
      <w:pBdr>
        <w:bottom w:val="single" w:sz="6" w:space="1" w:color="E32D91" w:themeColor="accent1"/>
      </w:pBdr>
      <w:spacing w:before="300" w:after="0"/>
      <w:outlineLvl w:val="4"/>
    </w:pPr>
    <w:rPr>
      <w:caps/>
      <w:color w:val="B3186D" w:themeColor="accent1" w:themeShade="BF"/>
      <w:spacing w:val="10"/>
      <w:sz w:val="22"/>
      <w:szCs w:val="22"/>
    </w:rPr>
  </w:style>
  <w:style w:type="paragraph" w:styleId="Heading6">
    <w:name w:val="heading 6"/>
    <w:basedOn w:val="Normal"/>
    <w:next w:val="Normal"/>
    <w:link w:val="Heading6Char"/>
    <w:uiPriority w:val="9"/>
    <w:semiHidden/>
    <w:unhideWhenUsed/>
    <w:qFormat/>
    <w:rsid w:val="006941FE"/>
    <w:pPr>
      <w:pBdr>
        <w:bottom w:val="dotted" w:sz="6" w:space="1" w:color="E32D91" w:themeColor="accent1"/>
      </w:pBdr>
      <w:spacing w:before="300" w:after="0"/>
      <w:outlineLvl w:val="5"/>
    </w:pPr>
    <w:rPr>
      <w:caps/>
      <w:color w:val="B3186D" w:themeColor="accent1" w:themeShade="BF"/>
      <w:spacing w:val="10"/>
      <w:sz w:val="22"/>
      <w:szCs w:val="22"/>
    </w:rPr>
  </w:style>
  <w:style w:type="paragraph" w:styleId="Heading7">
    <w:name w:val="heading 7"/>
    <w:basedOn w:val="Normal"/>
    <w:next w:val="Normal"/>
    <w:link w:val="Heading7Char"/>
    <w:uiPriority w:val="9"/>
    <w:semiHidden/>
    <w:unhideWhenUsed/>
    <w:qFormat/>
    <w:rsid w:val="006941FE"/>
    <w:pPr>
      <w:spacing w:before="300" w:after="0"/>
      <w:outlineLvl w:val="6"/>
    </w:pPr>
    <w:rPr>
      <w:caps/>
      <w:color w:val="B3186D" w:themeColor="accent1" w:themeShade="BF"/>
      <w:spacing w:val="10"/>
      <w:sz w:val="22"/>
      <w:szCs w:val="22"/>
    </w:rPr>
  </w:style>
  <w:style w:type="paragraph" w:styleId="Heading8">
    <w:name w:val="heading 8"/>
    <w:basedOn w:val="Normal"/>
    <w:next w:val="Normal"/>
    <w:link w:val="Heading8Char"/>
    <w:uiPriority w:val="9"/>
    <w:semiHidden/>
    <w:unhideWhenUsed/>
    <w:qFormat/>
    <w:rsid w:val="006941F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41F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941FE"/>
    <w:rPr>
      <w:caps/>
      <w:color w:val="B3186D" w:themeColor="accent1" w:themeShade="BF"/>
      <w:spacing w:val="10"/>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rsid w:val="00490804"/>
    <w:pPr>
      <w:spacing w:before="120" w:after="60"/>
    </w:pPr>
    <w:rPr>
      <w:i/>
    </w:rPr>
  </w:style>
  <w:style w:type="paragraph" w:customStyle="1" w:styleId="Checkbox">
    <w:name w:val="Checkbox"/>
    <w:basedOn w:val="Normal"/>
    <w:next w:val="Normal"/>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3A1A55"/>
    <w:rPr>
      <w:color w:val="6B9F25" w:themeColor="hyperlink"/>
      <w:u w:val="single"/>
    </w:rPr>
  </w:style>
  <w:style w:type="character" w:styleId="UnresolvedMention">
    <w:name w:val="Unresolved Mention"/>
    <w:basedOn w:val="DefaultParagraphFont"/>
    <w:uiPriority w:val="99"/>
    <w:semiHidden/>
    <w:unhideWhenUsed/>
    <w:rsid w:val="003A1A55"/>
    <w:rPr>
      <w:color w:val="605E5C"/>
      <w:shd w:val="clear" w:color="auto" w:fill="E1DFDD"/>
    </w:rPr>
  </w:style>
  <w:style w:type="paragraph" w:styleId="z-TopofForm">
    <w:name w:val="HTML Top of Form"/>
    <w:basedOn w:val="Normal"/>
    <w:next w:val="Normal"/>
    <w:link w:val="z-TopofFormChar"/>
    <w:hidden/>
    <w:uiPriority w:val="99"/>
    <w:semiHidden/>
    <w:unhideWhenUsed/>
    <w:rsid w:val="001E57C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E57C0"/>
    <w:rPr>
      <w:rFonts w:ascii="Arial" w:hAnsi="Arial" w:cs="Arial"/>
      <w:vanish/>
      <w:sz w:val="16"/>
      <w:szCs w:val="16"/>
    </w:rPr>
  </w:style>
  <w:style w:type="paragraph" w:styleId="NormalWeb">
    <w:name w:val="Normal (Web)"/>
    <w:basedOn w:val="Normal"/>
    <w:uiPriority w:val="99"/>
    <w:unhideWhenUsed/>
    <w:rsid w:val="001E57C0"/>
    <w:pPr>
      <w:spacing w:before="100" w:beforeAutospacing="1" w:after="100" w:afterAutospacing="1"/>
    </w:pPr>
    <w:rPr>
      <w:rFonts w:ascii="Times New Roman" w:hAnsi="Times New Roman"/>
      <w:sz w:val="24"/>
    </w:rPr>
  </w:style>
  <w:style w:type="character" w:customStyle="1" w:styleId="ebmsme">
    <w:name w:val="ebmsme"/>
    <w:basedOn w:val="DefaultParagraphFont"/>
    <w:rsid w:val="001E57C0"/>
  </w:style>
  <w:style w:type="character" w:customStyle="1" w:styleId="q99pad">
    <w:name w:val="q99pad"/>
    <w:basedOn w:val="DefaultParagraphFont"/>
    <w:rsid w:val="001E57C0"/>
  </w:style>
  <w:style w:type="character" w:customStyle="1" w:styleId="m7eme">
    <w:name w:val="m7eme"/>
    <w:basedOn w:val="DefaultParagraphFont"/>
    <w:rsid w:val="001E57C0"/>
  </w:style>
  <w:style w:type="character" w:customStyle="1" w:styleId="vnumgf">
    <w:name w:val="vnumgf"/>
    <w:basedOn w:val="DefaultParagraphFont"/>
    <w:rsid w:val="001E57C0"/>
  </w:style>
  <w:style w:type="character" w:customStyle="1" w:styleId="npefkd">
    <w:name w:val="npefkd"/>
    <w:basedOn w:val="DefaultParagraphFont"/>
    <w:rsid w:val="001E57C0"/>
  </w:style>
  <w:style w:type="paragraph" w:styleId="z-BottomofForm">
    <w:name w:val="HTML Bottom of Form"/>
    <w:basedOn w:val="Normal"/>
    <w:next w:val="Normal"/>
    <w:link w:val="z-BottomofFormChar"/>
    <w:hidden/>
    <w:uiPriority w:val="99"/>
    <w:semiHidden/>
    <w:unhideWhenUsed/>
    <w:rsid w:val="001E57C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E57C0"/>
    <w:rPr>
      <w:rFonts w:ascii="Arial" w:hAnsi="Arial" w:cs="Arial"/>
      <w:vanish/>
      <w:sz w:val="16"/>
      <w:szCs w:val="16"/>
    </w:rPr>
  </w:style>
  <w:style w:type="character" w:customStyle="1" w:styleId="suxvcd">
    <w:name w:val="suxvcd"/>
    <w:basedOn w:val="DefaultParagraphFont"/>
    <w:rsid w:val="001E57C0"/>
  </w:style>
  <w:style w:type="character" w:customStyle="1" w:styleId="adtyne">
    <w:name w:val="adtyne"/>
    <w:basedOn w:val="DefaultParagraphFont"/>
    <w:rsid w:val="001E57C0"/>
  </w:style>
  <w:style w:type="paragraph" w:styleId="ListParagraph">
    <w:name w:val="List Paragraph"/>
    <w:basedOn w:val="Normal"/>
    <w:uiPriority w:val="34"/>
    <w:qFormat/>
    <w:rsid w:val="006941FE"/>
    <w:pPr>
      <w:ind w:left="720"/>
      <w:contextualSpacing/>
    </w:pPr>
  </w:style>
  <w:style w:type="paragraph" w:customStyle="1" w:styleId="Style1">
    <w:name w:val="Style1"/>
    <w:basedOn w:val="Normal"/>
    <w:rsid w:val="006941FE"/>
  </w:style>
  <w:style w:type="character" w:customStyle="1" w:styleId="Heading1Char">
    <w:name w:val="Heading 1 Char"/>
    <w:basedOn w:val="DefaultParagraphFont"/>
    <w:link w:val="Heading1"/>
    <w:uiPriority w:val="9"/>
    <w:rsid w:val="006941FE"/>
    <w:rPr>
      <w:b/>
      <w:bCs/>
      <w:caps/>
      <w:color w:val="FFFFFF" w:themeColor="background1"/>
      <w:spacing w:val="15"/>
      <w:shd w:val="clear" w:color="auto" w:fill="E32D91" w:themeFill="accent1"/>
    </w:rPr>
  </w:style>
  <w:style w:type="character" w:customStyle="1" w:styleId="Heading2Char">
    <w:name w:val="Heading 2 Char"/>
    <w:basedOn w:val="DefaultParagraphFont"/>
    <w:link w:val="Heading2"/>
    <w:uiPriority w:val="9"/>
    <w:rsid w:val="006941FE"/>
    <w:rPr>
      <w:caps/>
      <w:spacing w:val="15"/>
      <w:shd w:val="clear" w:color="auto" w:fill="F9D4E8" w:themeFill="accent1" w:themeFillTint="33"/>
    </w:rPr>
  </w:style>
  <w:style w:type="character" w:customStyle="1" w:styleId="Heading3Char">
    <w:name w:val="Heading 3 Char"/>
    <w:basedOn w:val="DefaultParagraphFont"/>
    <w:link w:val="Heading3"/>
    <w:uiPriority w:val="9"/>
    <w:rsid w:val="006941FE"/>
    <w:rPr>
      <w:caps/>
      <w:color w:val="771048" w:themeColor="accent1" w:themeShade="7F"/>
      <w:spacing w:val="15"/>
    </w:rPr>
  </w:style>
  <w:style w:type="character" w:customStyle="1" w:styleId="Heading5Char">
    <w:name w:val="Heading 5 Char"/>
    <w:basedOn w:val="DefaultParagraphFont"/>
    <w:link w:val="Heading5"/>
    <w:uiPriority w:val="9"/>
    <w:semiHidden/>
    <w:rsid w:val="006941FE"/>
    <w:rPr>
      <w:caps/>
      <w:color w:val="B3186D" w:themeColor="accent1" w:themeShade="BF"/>
      <w:spacing w:val="10"/>
    </w:rPr>
  </w:style>
  <w:style w:type="character" w:customStyle="1" w:styleId="Heading6Char">
    <w:name w:val="Heading 6 Char"/>
    <w:basedOn w:val="DefaultParagraphFont"/>
    <w:link w:val="Heading6"/>
    <w:uiPriority w:val="9"/>
    <w:semiHidden/>
    <w:rsid w:val="006941FE"/>
    <w:rPr>
      <w:caps/>
      <w:color w:val="B3186D" w:themeColor="accent1" w:themeShade="BF"/>
      <w:spacing w:val="10"/>
    </w:rPr>
  </w:style>
  <w:style w:type="character" w:customStyle="1" w:styleId="Heading7Char">
    <w:name w:val="Heading 7 Char"/>
    <w:basedOn w:val="DefaultParagraphFont"/>
    <w:link w:val="Heading7"/>
    <w:uiPriority w:val="9"/>
    <w:semiHidden/>
    <w:rsid w:val="006941FE"/>
    <w:rPr>
      <w:caps/>
      <w:color w:val="B3186D" w:themeColor="accent1" w:themeShade="BF"/>
      <w:spacing w:val="10"/>
    </w:rPr>
  </w:style>
  <w:style w:type="character" w:customStyle="1" w:styleId="Heading8Char">
    <w:name w:val="Heading 8 Char"/>
    <w:basedOn w:val="DefaultParagraphFont"/>
    <w:link w:val="Heading8"/>
    <w:uiPriority w:val="9"/>
    <w:semiHidden/>
    <w:rsid w:val="006941FE"/>
    <w:rPr>
      <w:caps/>
      <w:spacing w:val="10"/>
      <w:sz w:val="18"/>
      <w:szCs w:val="18"/>
    </w:rPr>
  </w:style>
  <w:style w:type="character" w:customStyle="1" w:styleId="Heading9Char">
    <w:name w:val="Heading 9 Char"/>
    <w:basedOn w:val="DefaultParagraphFont"/>
    <w:link w:val="Heading9"/>
    <w:uiPriority w:val="9"/>
    <w:semiHidden/>
    <w:rsid w:val="006941FE"/>
    <w:rPr>
      <w:i/>
      <w:caps/>
      <w:spacing w:val="10"/>
      <w:sz w:val="18"/>
      <w:szCs w:val="18"/>
    </w:rPr>
  </w:style>
  <w:style w:type="paragraph" w:styleId="Caption">
    <w:name w:val="caption"/>
    <w:basedOn w:val="Normal"/>
    <w:next w:val="Normal"/>
    <w:uiPriority w:val="35"/>
    <w:semiHidden/>
    <w:unhideWhenUsed/>
    <w:qFormat/>
    <w:rsid w:val="006941FE"/>
    <w:rPr>
      <w:b/>
      <w:bCs/>
      <w:color w:val="B3186D" w:themeColor="accent1" w:themeShade="BF"/>
      <w:sz w:val="16"/>
      <w:szCs w:val="16"/>
    </w:rPr>
  </w:style>
  <w:style w:type="paragraph" w:styleId="Title">
    <w:name w:val="Title"/>
    <w:basedOn w:val="Normal"/>
    <w:next w:val="Normal"/>
    <w:link w:val="TitleChar"/>
    <w:uiPriority w:val="10"/>
    <w:qFormat/>
    <w:rsid w:val="006941FE"/>
    <w:pPr>
      <w:spacing w:before="720"/>
    </w:pPr>
    <w:rPr>
      <w:caps/>
      <w:color w:val="E32D91" w:themeColor="accent1"/>
      <w:spacing w:val="10"/>
      <w:kern w:val="28"/>
      <w:sz w:val="52"/>
      <w:szCs w:val="52"/>
    </w:rPr>
  </w:style>
  <w:style w:type="character" w:customStyle="1" w:styleId="TitleChar">
    <w:name w:val="Title Char"/>
    <w:basedOn w:val="DefaultParagraphFont"/>
    <w:link w:val="Title"/>
    <w:uiPriority w:val="10"/>
    <w:rsid w:val="006941FE"/>
    <w:rPr>
      <w:caps/>
      <w:color w:val="E32D91" w:themeColor="accent1"/>
      <w:spacing w:val="10"/>
      <w:kern w:val="28"/>
      <w:sz w:val="52"/>
      <w:szCs w:val="52"/>
    </w:rPr>
  </w:style>
  <w:style w:type="paragraph" w:styleId="Subtitle">
    <w:name w:val="Subtitle"/>
    <w:basedOn w:val="Normal"/>
    <w:next w:val="Normal"/>
    <w:link w:val="SubtitleChar"/>
    <w:uiPriority w:val="11"/>
    <w:qFormat/>
    <w:rsid w:val="006941FE"/>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941FE"/>
    <w:rPr>
      <w:caps/>
      <w:color w:val="595959" w:themeColor="text1" w:themeTint="A6"/>
      <w:spacing w:val="10"/>
      <w:sz w:val="24"/>
      <w:szCs w:val="24"/>
    </w:rPr>
  </w:style>
  <w:style w:type="character" w:styleId="Strong">
    <w:name w:val="Strong"/>
    <w:uiPriority w:val="22"/>
    <w:qFormat/>
    <w:rsid w:val="006941FE"/>
    <w:rPr>
      <w:b/>
      <w:bCs/>
    </w:rPr>
  </w:style>
  <w:style w:type="character" w:styleId="Emphasis">
    <w:name w:val="Emphasis"/>
    <w:uiPriority w:val="20"/>
    <w:qFormat/>
    <w:rsid w:val="006941FE"/>
    <w:rPr>
      <w:caps/>
      <w:color w:val="771048" w:themeColor="accent1" w:themeShade="7F"/>
      <w:spacing w:val="5"/>
    </w:rPr>
  </w:style>
  <w:style w:type="paragraph" w:styleId="NoSpacing">
    <w:name w:val="No Spacing"/>
    <w:basedOn w:val="Normal"/>
    <w:link w:val="NoSpacingChar"/>
    <w:uiPriority w:val="1"/>
    <w:qFormat/>
    <w:rsid w:val="006941FE"/>
    <w:pPr>
      <w:spacing w:after="0"/>
    </w:pPr>
  </w:style>
  <w:style w:type="paragraph" w:styleId="Quote">
    <w:name w:val="Quote"/>
    <w:basedOn w:val="Normal"/>
    <w:next w:val="Normal"/>
    <w:link w:val="QuoteChar"/>
    <w:uiPriority w:val="29"/>
    <w:qFormat/>
    <w:rsid w:val="006941FE"/>
    <w:rPr>
      <w:i/>
      <w:iCs/>
    </w:rPr>
  </w:style>
  <w:style w:type="character" w:customStyle="1" w:styleId="QuoteChar">
    <w:name w:val="Quote Char"/>
    <w:basedOn w:val="DefaultParagraphFont"/>
    <w:link w:val="Quote"/>
    <w:uiPriority w:val="29"/>
    <w:rsid w:val="006941FE"/>
    <w:rPr>
      <w:i/>
      <w:iCs/>
      <w:sz w:val="20"/>
      <w:szCs w:val="20"/>
    </w:rPr>
  </w:style>
  <w:style w:type="paragraph" w:styleId="IntenseQuote">
    <w:name w:val="Intense Quote"/>
    <w:basedOn w:val="Normal"/>
    <w:next w:val="Normal"/>
    <w:link w:val="IntenseQuoteChar"/>
    <w:uiPriority w:val="30"/>
    <w:qFormat/>
    <w:rsid w:val="006941FE"/>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IntenseQuoteChar">
    <w:name w:val="Intense Quote Char"/>
    <w:basedOn w:val="DefaultParagraphFont"/>
    <w:link w:val="IntenseQuote"/>
    <w:uiPriority w:val="30"/>
    <w:rsid w:val="006941FE"/>
    <w:rPr>
      <w:i/>
      <w:iCs/>
      <w:color w:val="E32D91" w:themeColor="accent1"/>
      <w:sz w:val="20"/>
      <w:szCs w:val="20"/>
    </w:rPr>
  </w:style>
  <w:style w:type="character" w:styleId="SubtleEmphasis">
    <w:name w:val="Subtle Emphasis"/>
    <w:uiPriority w:val="19"/>
    <w:qFormat/>
    <w:rsid w:val="006941FE"/>
    <w:rPr>
      <w:i/>
      <w:iCs/>
      <w:color w:val="771048" w:themeColor="accent1" w:themeShade="7F"/>
    </w:rPr>
  </w:style>
  <w:style w:type="character" w:styleId="IntenseEmphasis">
    <w:name w:val="Intense Emphasis"/>
    <w:uiPriority w:val="21"/>
    <w:qFormat/>
    <w:rsid w:val="006941FE"/>
    <w:rPr>
      <w:b/>
      <w:bCs/>
      <w:caps/>
      <w:color w:val="771048" w:themeColor="accent1" w:themeShade="7F"/>
      <w:spacing w:val="10"/>
    </w:rPr>
  </w:style>
  <w:style w:type="character" w:styleId="SubtleReference">
    <w:name w:val="Subtle Reference"/>
    <w:uiPriority w:val="31"/>
    <w:qFormat/>
    <w:rsid w:val="006941FE"/>
    <w:rPr>
      <w:b/>
      <w:bCs/>
      <w:color w:val="E32D91" w:themeColor="accent1"/>
    </w:rPr>
  </w:style>
  <w:style w:type="character" w:styleId="IntenseReference">
    <w:name w:val="Intense Reference"/>
    <w:uiPriority w:val="32"/>
    <w:qFormat/>
    <w:rsid w:val="006941FE"/>
    <w:rPr>
      <w:b/>
      <w:bCs/>
      <w:i/>
      <w:iCs/>
      <w:caps/>
      <w:color w:val="E32D91" w:themeColor="accent1"/>
    </w:rPr>
  </w:style>
  <w:style w:type="character" w:styleId="BookTitle">
    <w:name w:val="Book Title"/>
    <w:uiPriority w:val="33"/>
    <w:qFormat/>
    <w:rsid w:val="006941FE"/>
    <w:rPr>
      <w:b/>
      <w:bCs/>
      <w:i/>
      <w:iCs/>
      <w:spacing w:val="9"/>
    </w:rPr>
  </w:style>
  <w:style w:type="paragraph" w:styleId="TOCHeading">
    <w:name w:val="TOC Heading"/>
    <w:basedOn w:val="Heading1"/>
    <w:next w:val="Normal"/>
    <w:uiPriority w:val="39"/>
    <w:semiHidden/>
    <w:unhideWhenUsed/>
    <w:qFormat/>
    <w:rsid w:val="006941FE"/>
    <w:pPr>
      <w:outlineLvl w:val="9"/>
    </w:pPr>
  </w:style>
  <w:style w:type="character" w:customStyle="1" w:styleId="NoSpacingChar">
    <w:name w:val="No Spacing Char"/>
    <w:basedOn w:val="DefaultParagraphFont"/>
    <w:link w:val="NoSpacing"/>
    <w:uiPriority w:val="1"/>
    <w:rsid w:val="006941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3418">
      <w:bodyDiv w:val="1"/>
      <w:marLeft w:val="0"/>
      <w:marRight w:val="0"/>
      <w:marTop w:val="0"/>
      <w:marBottom w:val="0"/>
      <w:divBdr>
        <w:top w:val="none" w:sz="0" w:space="0" w:color="auto"/>
        <w:left w:val="none" w:sz="0" w:space="0" w:color="auto"/>
        <w:bottom w:val="none" w:sz="0" w:space="0" w:color="auto"/>
        <w:right w:val="none" w:sz="0" w:space="0" w:color="auto"/>
      </w:divBdr>
      <w:divsChild>
        <w:div w:id="1330015523">
          <w:marLeft w:val="0"/>
          <w:marRight w:val="0"/>
          <w:marTop w:val="0"/>
          <w:marBottom w:val="0"/>
          <w:divBdr>
            <w:top w:val="none" w:sz="0" w:space="0" w:color="auto"/>
            <w:left w:val="none" w:sz="0" w:space="0" w:color="auto"/>
            <w:bottom w:val="none" w:sz="0" w:space="0" w:color="auto"/>
            <w:right w:val="none" w:sz="0" w:space="0" w:color="auto"/>
          </w:divBdr>
          <w:divsChild>
            <w:div w:id="1950891551">
              <w:marLeft w:val="0"/>
              <w:marRight w:val="0"/>
              <w:marTop w:val="0"/>
              <w:marBottom w:val="0"/>
              <w:divBdr>
                <w:top w:val="none" w:sz="0" w:space="0" w:color="auto"/>
                <w:left w:val="none" w:sz="0" w:space="0" w:color="auto"/>
                <w:bottom w:val="none" w:sz="0" w:space="0" w:color="auto"/>
                <w:right w:val="none" w:sz="0" w:space="0" w:color="auto"/>
              </w:divBdr>
              <w:divsChild>
                <w:div w:id="2250474">
                  <w:marLeft w:val="0"/>
                  <w:marRight w:val="0"/>
                  <w:marTop w:val="0"/>
                  <w:marBottom w:val="0"/>
                  <w:divBdr>
                    <w:top w:val="none" w:sz="0" w:space="0" w:color="auto"/>
                    <w:left w:val="none" w:sz="0" w:space="0" w:color="auto"/>
                    <w:bottom w:val="none" w:sz="0" w:space="0" w:color="auto"/>
                    <w:right w:val="none" w:sz="0" w:space="0" w:color="auto"/>
                  </w:divBdr>
                  <w:divsChild>
                    <w:div w:id="756636628">
                      <w:marLeft w:val="0"/>
                      <w:marRight w:val="0"/>
                      <w:marTop w:val="0"/>
                      <w:marBottom w:val="0"/>
                      <w:divBdr>
                        <w:top w:val="none" w:sz="0" w:space="0" w:color="auto"/>
                        <w:left w:val="none" w:sz="0" w:space="0" w:color="auto"/>
                        <w:bottom w:val="none" w:sz="0" w:space="0" w:color="auto"/>
                        <w:right w:val="none" w:sz="0" w:space="0" w:color="auto"/>
                      </w:divBdr>
                      <w:divsChild>
                        <w:div w:id="2183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78233">
          <w:marLeft w:val="0"/>
          <w:marRight w:val="0"/>
          <w:marTop w:val="0"/>
          <w:marBottom w:val="0"/>
          <w:divBdr>
            <w:top w:val="none" w:sz="0" w:space="0" w:color="auto"/>
            <w:left w:val="none" w:sz="0" w:space="0" w:color="auto"/>
            <w:bottom w:val="none" w:sz="0" w:space="0" w:color="auto"/>
            <w:right w:val="none" w:sz="0" w:space="0" w:color="auto"/>
          </w:divBdr>
          <w:divsChild>
            <w:div w:id="1660188377">
              <w:marLeft w:val="0"/>
              <w:marRight w:val="0"/>
              <w:marTop w:val="180"/>
              <w:marBottom w:val="0"/>
              <w:divBdr>
                <w:top w:val="none" w:sz="0" w:space="0" w:color="auto"/>
                <w:left w:val="none" w:sz="0" w:space="0" w:color="auto"/>
                <w:bottom w:val="none" w:sz="0" w:space="0" w:color="auto"/>
                <w:right w:val="none" w:sz="0" w:space="0" w:color="auto"/>
              </w:divBdr>
              <w:divsChild>
                <w:div w:id="1751660924">
                  <w:marLeft w:val="0"/>
                  <w:marRight w:val="0"/>
                  <w:marTop w:val="0"/>
                  <w:marBottom w:val="0"/>
                  <w:divBdr>
                    <w:top w:val="none" w:sz="0" w:space="0" w:color="auto"/>
                    <w:left w:val="none" w:sz="0" w:space="0" w:color="auto"/>
                    <w:bottom w:val="none" w:sz="0" w:space="0" w:color="auto"/>
                    <w:right w:val="none" w:sz="0" w:space="0" w:color="auto"/>
                  </w:divBdr>
                  <w:divsChild>
                    <w:div w:id="2031832279">
                      <w:marLeft w:val="0"/>
                      <w:marRight w:val="210"/>
                      <w:marTop w:val="0"/>
                      <w:marBottom w:val="0"/>
                      <w:divBdr>
                        <w:top w:val="none" w:sz="0" w:space="0" w:color="auto"/>
                        <w:left w:val="none" w:sz="0" w:space="0" w:color="auto"/>
                        <w:bottom w:val="none" w:sz="0" w:space="0" w:color="auto"/>
                        <w:right w:val="none" w:sz="0" w:space="0" w:color="auto"/>
                      </w:divBdr>
                    </w:div>
                    <w:div w:id="2102334254">
                      <w:marLeft w:val="0"/>
                      <w:marRight w:val="210"/>
                      <w:marTop w:val="0"/>
                      <w:marBottom w:val="0"/>
                      <w:divBdr>
                        <w:top w:val="none" w:sz="0" w:space="0" w:color="auto"/>
                        <w:left w:val="none" w:sz="0" w:space="0" w:color="auto"/>
                        <w:bottom w:val="none" w:sz="0" w:space="0" w:color="auto"/>
                        <w:right w:val="none" w:sz="0" w:space="0" w:color="auto"/>
                      </w:divBdr>
                    </w:div>
                  </w:divsChild>
                </w:div>
                <w:div w:id="1734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41238">
      <w:bodyDiv w:val="1"/>
      <w:marLeft w:val="0"/>
      <w:marRight w:val="0"/>
      <w:marTop w:val="0"/>
      <w:marBottom w:val="0"/>
      <w:divBdr>
        <w:top w:val="none" w:sz="0" w:space="0" w:color="auto"/>
        <w:left w:val="none" w:sz="0" w:space="0" w:color="auto"/>
        <w:bottom w:val="none" w:sz="0" w:space="0" w:color="auto"/>
        <w:right w:val="none" w:sz="0" w:space="0" w:color="auto"/>
      </w:divBdr>
    </w:div>
    <w:div w:id="441993361">
      <w:bodyDiv w:val="1"/>
      <w:marLeft w:val="0"/>
      <w:marRight w:val="0"/>
      <w:marTop w:val="0"/>
      <w:marBottom w:val="0"/>
      <w:divBdr>
        <w:top w:val="none" w:sz="0" w:space="0" w:color="auto"/>
        <w:left w:val="none" w:sz="0" w:space="0" w:color="auto"/>
        <w:bottom w:val="none" w:sz="0" w:space="0" w:color="auto"/>
        <w:right w:val="none" w:sz="0" w:space="0" w:color="auto"/>
      </w:divBdr>
      <w:divsChild>
        <w:div w:id="9723283">
          <w:marLeft w:val="0"/>
          <w:marRight w:val="0"/>
          <w:marTop w:val="0"/>
          <w:marBottom w:val="0"/>
          <w:divBdr>
            <w:top w:val="none" w:sz="0" w:space="0" w:color="auto"/>
            <w:left w:val="none" w:sz="0" w:space="0" w:color="auto"/>
            <w:bottom w:val="none" w:sz="0" w:space="0" w:color="auto"/>
            <w:right w:val="none" w:sz="0" w:space="0" w:color="auto"/>
          </w:divBdr>
          <w:divsChild>
            <w:div w:id="1051151492">
              <w:marLeft w:val="0"/>
              <w:marRight w:val="0"/>
              <w:marTop w:val="0"/>
              <w:marBottom w:val="0"/>
              <w:divBdr>
                <w:top w:val="none" w:sz="0" w:space="0" w:color="auto"/>
                <w:left w:val="none" w:sz="0" w:space="0" w:color="auto"/>
                <w:bottom w:val="none" w:sz="0" w:space="0" w:color="auto"/>
                <w:right w:val="none" w:sz="0" w:space="0" w:color="auto"/>
              </w:divBdr>
              <w:divsChild>
                <w:div w:id="8777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5410">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513499597">
      <w:bodyDiv w:val="1"/>
      <w:marLeft w:val="0"/>
      <w:marRight w:val="0"/>
      <w:marTop w:val="0"/>
      <w:marBottom w:val="0"/>
      <w:divBdr>
        <w:top w:val="none" w:sz="0" w:space="0" w:color="auto"/>
        <w:left w:val="none" w:sz="0" w:space="0" w:color="auto"/>
        <w:bottom w:val="none" w:sz="0" w:space="0" w:color="auto"/>
        <w:right w:val="none" w:sz="0" w:space="0" w:color="auto"/>
      </w:divBdr>
    </w:div>
    <w:div w:id="586495948">
      <w:bodyDiv w:val="1"/>
      <w:marLeft w:val="0"/>
      <w:marRight w:val="0"/>
      <w:marTop w:val="0"/>
      <w:marBottom w:val="0"/>
      <w:divBdr>
        <w:top w:val="none" w:sz="0" w:space="0" w:color="auto"/>
        <w:left w:val="none" w:sz="0" w:space="0" w:color="auto"/>
        <w:bottom w:val="none" w:sz="0" w:space="0" w:color="auto"/>
        <w:right w:val="none" w:sz="0" w:space="0" w:color="auto"/>
      </w:divBdr>
      <w:divsChild>
        <w:div w:id="779224626">
          <w:marLeft w:val="0"/>
          <w:marRight w:val="0"/>
          <w:marTop w:val="0"/>
          <w:marBottom w:val="0"/>
          <w:divBdr>
            <w:top w:val="none" w:sz="0" w:space="0" w:color="auto"/>
            <w:left w:val="none" w:sz="0" w:space="0" w:color="auto"/>
            <w:bottom w:val="none" w:sz="0" w:space="0" w:color="auto"/>
            <w:right w:val="none" w:sz="0" w:space="0" w:color="auto"/>
          </w:divBdr>
          <w:divsChild>
            <w:div w:id="119110552">
              <w:marLeft w:val="0"/>
              <w:marRight w:val="0"/>
              <w:marTop w:val="0"/>
              <w:marBottom w:val="0"/>
              <w:divBdr>
                <w:top w:val="none" w:sz="0" w:space="0" w:color="auto"/>
                <w:left w:val="none" w:sz="0" w:space="0" w:color="auto"/>
                <w:bottom w:val="none" w:sz="0" w:space="0" w:color="auto"/>
                <w:right w:val="none" w:sz="0" w:space="0" w:color="auto"/>
              </w:divBdr>
              <w:divsChild>
                <w:div w:id="1982274215">
                  <w:marLeft w:val="0"/>
                  <w:marRight w:val="0"/>
                  <w:marTop w:val="0"/>
                  <w:marBottom w:val="0"/>
                  <w:divBdr>
                    <w:top w:val="none" w:sz="0" w:space="0" w:color="auto"/>
                    <w:left w:val="none" w:sz="0" w:space="0" w:color="auto"/>
                    <w:bottom w:val="none" w:sz="0" w:space="0" w:color="auto"/>
                    <w:right w:val="none" w:sz="0" w:space="0" w:color="auto"/>
                  </w:divBdr>
                  <w:divsChild>
                    <w:div w:id="654115433">
                      <w:marLeft w:val="0"/>
                      <w:marRight w:val="0"/>
                      <w:marTop w:val="0"/>
                      <w:marBottom w:val="0"/>
                      <w:divBdr>
                        <w:top w:val="none" w:sz="0" w:space="0" w:color="auto"/>
                        <w:left w:val="none" w:sz="0" w:space="0" w:color="auto"/>
                        <w:bottom w:val="none" w:sz="0" w:space="0" w:color="auto"/>
                        <w:right w:val="none" w:sz="0" w:space="0" w:color="auto"/>
                      </w:divBdr>
                      <w:divsChild>
                        <w:div w:id="16545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9712">
                  <w:marLeft w:val="0"/>
                  <w:marRight w:val="0"/>
                  <w:marTop w:val="0"/>
                  <w:marBottom w:val="180"/>
                  <w:divBdr>
                    <w:top w:val="none" w:sz="0" w:space="0" w:color="auto"/>
                    <w:left w:val="single" w:sz="6" w:space="13" w:color="DADCE0"/>
                    <w:bottom w:val="single" w:sz="6" w:space="18" w:color="DADCE0"/>
                    <w:right w:val="single" w:sz="6" w:space="18" w:color="DADCE0"/>
                  </w:divBdr>
                  <w:divsChild>
                    <w:div w:id="2052921541">
                      <w:marLeft w:val="0"/>
                      <w:marRight w:val="0"/>
                      <w:marTop w:val="0"/>
                      <w:marBottom w:val="0"/>
                      <w:divBdr>
                        <w:top w:val="none" w:sz="0" w:space="0" w:color="auto"/>
                        <w:left w:val="none" w:sz="0" w:space="0" w:color="auto"/>
                        <w:bottom w:val="none" w:sz="0" w:space="0" w:color="auto"/>
                        <w:right w:val="none" w:sz="0" w:space="0" w:color="auto"/>
                      </w:divBdr>
                    </w:div>
                    <w:div w:id="1494642060">
                      <w:marLeft w:val="0"/>
                      <w:marRight w:val="0"/>
                      <w:marTop w:val="0"/>
                      <w:marBottom w:val="0"/>
                      <w:divBdr>
                        <w:top w:val="none" w:sz="0" w:space="0" w:color="auto"/>
                        <w:left w:val="none" w:sz="0" w:space="0" w:color="auto"/>
                        <w:bottom w:val="none" w:sz="0" w:space="0" w:color="auto"/>
                        <w:right w:val="none" w:sz="0" w:space="0" w:color="auto"/>
                      </w:divBdr>
                      <w:divsChild>
                        <w:div w:id="4417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5566">
          <w:marLeft w:val="0"/>
          <w:marRight w:val="0"/>
          <w:marTop w:val="0"/>
          <w:marBottom w:val="0"/>
          <w:divBdr>
            <w:top w:val="none" w:sz="0" w:space="0" w:color="auto"/>
            <w:left w:val="none" w:sz="0" w:space="0" w:color="auto"/>
            <w:bottom w:val="none" w:sz="0" w:space="0" w:color="auto"/>
            <w:right w:val="none" w:sz="0" w:space="0" w:color="auto"/>
          </w:divBdr>
          <w:divsChild>
            <w:div w:id="473252651">
              <w:marLeft w:val="0"/>
              <w:marRight w:val="0"/>
              <w:marTop w:val="180"/>
              <w:marBottom w:val="0"/>
              <w:divBdr>
                <w:top w:val="none" w:sz="0" w:space="0" w:color="auto"/>
                <w:left w:val="none" w:sz="0" w:space="0" w:color="auto"/>
                <w:bottom w:val="none" w:sz="0" w:space="0" w:color="auto"/>
                <w:right w:val="none" w:sz="0" w:space="0" w:color="auto"/>
              </w:divBdr>
              <w:divsChild>
                <w:div w:id="1252934841">
                  <w:marLeft w:val="0"/>
                  <w:marRight w:val="0"/>
                  <w:marTop w:val="0"/>
                  <w:marBottom w:val="0"/>
                  <w:divBdr>
                    <w:top w:val="none" w:sz="0" w:space="0" w:color="auto"/>
                    <w:left w:val="none" w:sz="0" w:space="0" w:color="auto"/>
                    <w:bottom w:val="none" w:sz="0" w:space="0" w:color="auto"/>
                    <w:right w:val="none" w:sz="0" w:space="0" w:color="auto"/>
                  </w:divBdr>
                  <w:divsChild>
                    <w:div w:id="777679619">
                      <w:marLeft w:val="0"/>
                      <w:marRight w:val="210"/>
                      <w:marTop w:val="0"/>
                      <w:marBottom w:val="0"/>
                      <w:divBdr>
                        <w:top w:val="none" w:sz="0" w:space="0" w:color="auto"/>
                        <w:left w:val="none" w:sz="0" w:space="0" w:color="auto"/>
                        <w:bottom w:val="none" w:sz="0" w:space="0" w:color="auto"/>
                        <w:right w:val="none" w:sz="0" w:space="0" w:color="auto"/>
                      </w:divBdr>
                    </w:div>
                    <w:div w:id="1442216263">
                      <w:marLeft w:val="0"/>
                      <w:marRight w:val="210"/>
                      <w:marTop w:val="0"/>
                      <w:marBottom w:val="0"/>
                      <w:divBdr>
                        <w:top w:val="none" w:sz="0" w:space="0" w:color="auto"/>
                        <w:left w:val="none" w:sz="0" w:space="0" w:color="auto"/>
                        <w:bottom w:val="none" w:sz="0" w:space="0" w:color="auto"/>
                        <w:right w:val="none" w:sz="0" w:space="0" w:color="auto"/>
                      </w:divBdr>
                    </w:div>
                  </w:divsChild>
                </w:div>
                <w:div w:id="209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9567">
      <w:bodyDiv w:val="1"/>
      <w:marLeft w:val="0"/>
      <w:marRight w:val="0"/>
      <w:marTop w:val="0"/>
      <w:marBottom w:val="0"/>
      <w:divBdr>
        <w:top w:val="none" w:sz="0" w:space="0" w:color="auto"/>
        <w:left w:val="none" w:sz="0" w:space="0" w:color="auto"/>
        <w:bottom w:val="none" w:sz="0" w:space="0" w:color="auto"/>
        <w:right w:val="none" w:sz="0" w:space="0" w:color="auto"/>
      </w:divBdr>
      <w:divsChild>
        <w:div w:id="1147357263">
          <w:marLeft w:val="0"/>
          <w:marRight w:val="0"/>
          <w:marTop w:val="0"/>
          <w:marBottom w:val="0"/>
          <w:divBdr>
            <w:top w:val="none" w:sz="0" w:space="0" w:color="auto"/>
            <w:left w:val="none" w:sz="0" w:space="0" w:color="auto"/>
            <w:bottom w:val="none" w:sz="0" w:space="0" w:color="auto"/>
            <w:right w:val="none" w:sz="0" w:space="0" w:color="auto"/>
          </w:divBdr>
          <w:divsChild>
            <w:div w:id="112478602">
              <w:marLeft w:val="0"/>
              <w:marRight w:val="0"/>
              <w:marTop w:val="0"/>
              <w:marBottom w:val="0"/>
              <w:divBdr>
                <w:top w:val="none" w:sz="0" w:space="0" w:color="auto"/>
                <w:left w:val="none" w:sz="0" w:space="0" w:color="auto"/>
                <w:bottom w:val="none" w:sz="0" w:space="0" w:color="auto"/>
                <w:right w:val="none" w:sz="0" w:space="0" w:color="auto"/>
              </w:divBdr>
              <w:divsChild>
                <w:div w:id="390616406">
                  <w:marLeft w:val="0"/>
                  <w:marRight w:val="0"/>
                  <w:marTop w:val="0"/>
                  <w:marBottom w:val="0"/>
                  <w:divBdr>
                    <w:top w:val="none" w:sz="0" w:space="0" w:color="auto"/>
                    <w:left w:val="none" w:sz="0" w:space="0" w:color="auto"/>
                    <w:bottom w:val="none" w:sz="0" w:space="0" w:color="auto"/>
                    <w:right w:val="none" w:sz="0" w:space="0" w:color="auto"/>
                  </w:divBdr>
                  <w:divsChild>
                    <w:div w:id="215091578">
                      <w:marLeft w:val="0"/>
                      <w:marRight w:val="0"/>
                      <w:marTop w:val="0"/>
                      <w:marBottom w:val="0"/>
                      <w:divBdr>
                        <w:top w:val="none" w:sz="0" w:space="0" w:color="auto"/>
                        <w:left w:val="none" w:sz="0" w:space="0" w:color="auto"/>
                        <w:bottom w:val="none" w:sz="0" w:space="0" w:color="auto"/>
                        <w:right w:val="none" w:sz="0" w:space="0" w:color="auto"/>
                      </w:divBdr>
                      <w:divsChild>
                        <w:div w:id="669603649">
                          <w:marLeft w:val="0"/>
                          <w:marRight w:val="0"/>
                          <w:marTop w:val="0"/>
                          <w:marBottom w:val="0"/>
                          <w:divBdr>
                            <w:top w:val="none" w:sz="0" w:space="0" w:color="auto"/>
                            <w:left w:val="none" w:sz="0" w:space="0" w:color="auto"/>
                            <w:bottom w:val="none" w:sz="0" w:space="0" w:color="auto"/>
                            <w:right w:val="none" w:sz="0" w:space="0" w:color="auto"/>
                          </w:divBdr>
                          <w:divsChild>
                            <w:div w:id="72776503">
                              <w:marLeft w:val="0"/>
                              <w:marRight w:val="0"/>
                              <w:marTop w:val="0"/>
                              <w:marBottom w:val="0"/>
                              <w:divBdr>
                                <w:top w:val="none" w:sz="0" w:space="0" w:color="auto"/>
                                <w:left w:val="none" w:sz="0" w:space="0" w:color="auto"/>
                                <w:bottom w:val="none" w:sz="0" w:space="0" w:color="auto"/>
                                <w:right w:val="none" w:sz="0" w:space="0" w:color="auto"/>
                              </w:divBdr>
                              <w:divsChild>
                                <w:div w:id="7873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49354">
                      <w:marLeft w:val="0"/>
                      <w:marRight w:val="0"/>
                      <w:marTop w:val="0"/>
                      <w:marBottom w:val="0"/>
                      <w:divBdr>
                        <w:top w:val="none" w:sz="0" w:space="0" w:color="auto"/>
                        <w:left w:val="none" w:sz="0" w:space="0" w:color="auto"/>
                        <w:bottom w:val="none" w:sz="0" w:space="0" w:color="auto"/>
                        <w:right w:val="none" w:sz="0" w:space="0" w:color="auto"/>
                      </w:divBdr>
                      <w:divsChild>
                        <w:div w:id="16393277">
                          <w:marLeft w:val="0"/>
                          <w:marRight w:val="0"/>
                          <w:marTop w:val="0"/>
                          <w:marBottom w:val="0"/>
                          <w:divBdr>
                            <w:top w:val="none" w:sz="0" w:space="0" w:color="auto"/>
                            <w:left w:val="none" w:sz="0" w:space="0" w:color="auto"/>
                            <w:bottom w:val="none" w:sz="0" w:space="0" w:color="auto"/>
                            <w:right w:val="none" w:sz="0" w:space="0" w:color="auto"/>
                          </w:divBdr>
                          <w:divsChild>
                            <w:div w:id="92670293">
                              <w:marLeft w:val="0"/>
                              <w:marRight w:val="0"/>
                              <w:marTop w:val="0"/>
                              <w:marBottom w:val="180"/>
                              <w:divBdr>
                                <w:top w:val="none" w:sz="0" w:space="0" w:color="auto"/>
                                <w:left w:val="single" w:sz="6" w:space="18" w:color="DADCE0"/>
                                <w:bottom w:val="single" w:sz="6" w:space="18" w:color="DADCE0"/>
                                <w:right w:val="single" w:sz="6" w:space="18" w:color="DADCE0"/>
                              </w:divBdr>
                              <w:divsChild>
                                <w:div w:id="571087377">
                                  <w:marLeft w:val="0"/>
                                  <w:marRight w:val="0"/>
                                  <w:marTop w:val="0"/>
                                  <w:marBottom w:val="240"/>
                                  <w:divBdr>
                                    <w:top w:val="none" w:sz="0" w:space="0" w:color="auto"/>
                                    <w:left w:val="none" w:sz="0" w:space="0" w:color="auto"/>
                                    <w:bottom w:val="none" w:sz="0" w:space="0" w:color="auto"/>
                                    <w:right w:val="none" w:sz="0" w:space="0" w:color="auto"/>
                                  </w:divBdr>
                                  <w:divsChild>
                                    <w:div w:id="2050060670">
                                      <w:marLeft w:val="0"/>
                                      <w:marRight w:val="0"/>
                                      <w:marTop w:val="0"/>
                                      <w:marBottom w:val="0"/>
                                      <w:divBdr>
                                        <w:top w:val="none" w:sz="0" w:space="0" w:color="auto"/>
                                        <w:left w:val="none" w:sz="0" w:space="0" w:color="auto"/>
                                        <w:bottom w:val="none" w:sz="0" w:space="0" w:color="auto"/>
                                        <w:right w:val="none" w:sz="0" w:space="0" w:color="auto"/>
                                      </w:divBdr>
                                      <w:divsChild>
                                        <w:div w:id="1812596559">
                                          <w:marLeft w:val="0"/>
                                          <w:marRight w:val="0"/>
                                          <w:marTop w:val="0"/>
                                          <w:marBottom w:val="0"/>
                                          <w:divBdr>
                                            <w:top w:val="none" w:sz="0" w:space="0" w:color="auto"/>
                                            <w:left w:val="none" w:sz="0" w:space="0" w:color="auto"/>
                                            <w:bottom w:val="none" w:sz="0" w:space="0" w:color="auto"/>
                                            <w:right w:val="none" w:sz="0" w:space="0" w:color="auto"/>
                                          </w:divBdr>
                                          <w:divsChild>
                                            <w:div w:id="131679592">
                                              <w:marLeft w:val="0"/>
                                              <w:marRight w:val="0"/>
                                              <w:marTop w:val="0"/>
                                              <w:marBottom w:val="0"/>
                                              <w:divBdr>
                                                <w:top w:val="none" w:sz="0" w:space="0" w:color="auto"/>
                                                <w:left w:val="none" w:sz="0" w:space="0" w:color="auto"/>
                                                <w:bottom w:val="none" w:sz="0" w:space="0" w:color="auto"/>
                                                <w:right w:val="none" w:sz="0" w:space="0" w:color="auto"/>
                                              </w:divBdr>
                                            </w:div>
                                            <w:div w:id="1060403161">
                                              <w:marLeft w:val="0"/>
                                              <w:marRight w:val="0"/>
                                              <w:marTop w:val="0"/>
                                              <w:marBottom w:val="0"/>
                                              <w:divBdr>
                                                <w:top w:val="none" w:sz="0" w:space="0" w:color="auto"/>
                                                <w:left w:val="none" w:sz="0" w:space="0" w:color="auto"/>
                                                <w:bottom w:val="none" w:sz="0" w:space="0" w:color="auto"/>
                                                <w:right w:val="none" w:sz="0" w:space="0" w:color="auto"/>
                                              </w:divBdr>
                                            </w:div>
                                            <w:div w:id="19895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19603">
                  <w:marLeft w:val="0"/>
                  <w:marRight w:val="0"/>
                  <w:marTop w:val="0"/>
                  <w:marBottom w:val="0"/>
                  <w:divBdr>
                    <w:top w:val="none" w:sz="0" w:space="0" w:color="auto"/>
                    <w:left w:val="none" w:sz="0" w:space="0" w:color="auto"/>
                    <w:bottom w:val="none" w:sz="0" w:space="0" w:color="auto"/>
                    <w:right w:val="none" w:sz="0" w:space="0" w:color="auto"/>
                  </w:divBdr>
                  <w:divsChild>
                    <w:div w:id="1532455814">
                      <w:marLeft w:val="0"/>
                      <w:marRight w:val="0"/>
                      <w:marTop w:val="180"/>
                      <w:marBottom w:val="0"/>
                      <w:divBdr>
                        <w:top w:val="none" w:sz="0" w:space="0" w:color="auto"/>
                        <w:left w:val="none" w:sz="0" w:space="0" w:color="auto"/>
                        <w:bottom w:val="none" w:sz="0" w:space="0" w:color="auto"/>
                        <w:right w:val="none" w:sz="0" w:space="0" w:color="auto"/>
                      </w:divBdr>
                      <w:divsChild>
                        <w:div w:id="1292444256">
                          <w:marLeft w:val="0"/>
                          <w:marRight w:val="0"/>
                          <w:marTop w:val="0"/>
                          <w:marBottom w:val="0"/>
                          <w:divBdr>
                            <w:top w:val="none" w:sz="0" w:space="0" w:color="auto"/>
                            <w:left w:val="none" w:sz="0" w:space="0" w:color="auto"/>
                            <w:bottom w:val="none" w:sz="0" w:space="0" w:color="auto"/>
                            <w:right w:val="none" w:sz="0" w:space="0" w:color="auto"/>
                          </w:divBdr>
                          <w:divsChild>
                            <w:div w:id="1875145266">
                              <w:marLeft w:val="0"/>
                              <w:marRight w:val="210"/>
                              <w:marTop w:val="0"/>
                              <w:marBottom w:val="0"/>
                              <w:divBdr>
                                <w:top w:val="none" w:sz="0" w:space="0" w:color="auto"/>
                                <w:left w:val="none" w:sz="0" w:space="0" w:color="auto"/>
                                <w:bottom w:val="none" w:sz="0" w:space="0" w:color="auto"/>
                                <w:right w:val="none" w:sz="0" w:space="0" w:color="auto"/>
                              </w:divBdr>
                            </w:div>
                            <w:div w:id="88430480">
                              <w:marLeft w:val="0"/>
                              <w:marRight w:val="210"/>
                              <w:marTop w:val="0"/>
                              <w:marBottom w:val="0"/>
                              <w:divBdr>
                                <w:top w:val="none" w:sz="0" w:space="0" w:color="auto"/>
                                <w:left w:val="none" w:sz="0" w:space="0" w:color="auto"/>
                                <w:bottom w:val="none" w:sz="0" w:space="0" w:color="auto"/>
                                <w:right w:val="none" w:sz="0" w:space="0" w:color="auto"/>
                              </w:divBdr>
                            </w:div>
                          </w:divsChild>
                        </w:div>
                        <w:div w:id="1488017179">
                          <w:marLeft w:val="0"/>
                          <w:marRight w:val="0"/>
                          <w:marTop w:val="0"/>
                          <w:marBottom w:val="0"/>
                          <w:divBdr>
                            <w:top w:val="none" w:sz="0" w:space="0" w:color="auto"/>
                            <w:left w:val="none" w:sz="0" w:space="0" w:color="auto"/>
                            <w:bottom w:val="none" w:sz="0" w:space="0" w:color="auto"/>
                            <w:right w:val="none" w:sz="0" w:space="0" w:color="auto"/>
                          </w:divBdr>
                        </w:div>
                      </w:divsChild>
                    </w:div>
                    <w:div w:id="4446202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19137365">
          <w:marLeft w:val="0"/>
          <w:marRight w:val="0"/>
          <w:marTop w:val="0"/>
          <w:marBottom w:val="0"/>
          <w:divBdr>
            <w:top w:val="none" w:sz="0" w:space="0" w:color="auto"/>
            <w:left w:val="none" w:sz="0" w:space="0" w:color="auto"/>
            <w:bottom w:val="none" w:sz="0" w:space="0" w:color="auto"/>
            <w:right w:val="none" w:sz="0" w:space="0" w:color="auto"/>
          </w:divBdr>
        </w:div>
      </w:divsChild>
    </w:div>
    <w:div w:id="774322916">
      <w:bodyDiv w:val="1"/>
      <w:marLeft w:val="0"/>
      <w:marRight w:val="0"/>
      <w:marTop w:val="0"/>
      <w:marBottom w:val="0"/>
      <w:divBdr>
        <w:top w:val="none" w:sz="0" w:space="0" w:color="auto"/>
        <w:left w:val="none" w:sz="0" w:space="0" w:color="auto"/>
        <w:bottom w:val="none" w:sz="0" w:space="0" w:color="auto"/>
        <w:right w:val="none" w:sz="0" w:space="0" w:color="auto"/>
      </w:divBdr>
      <w:divsChild>
        <w:div w:id="579873810">
          <w:marLeft w:val="0"/>
          <w:marRight w:val="0"/>
          <w:marTop w:val="0"/>
          <w:marBottom w:val="0"/>
          <w:divBdr>
            <w:top w:val="none" w:sz="0" w:space="0" w:color="auto"/>
            <w:left w:val="none" w:sz="0" w:space="0" w:color="auto"/>
            <w:bottom w:val="none" w:sz="0" w:space="0" w:color="auto"/>
            <w:right w:val="none" w:sz="0" w:space="0" w:color="auto"/>
          </w:divBdr>
          <w:divsChild>
            <w:div w:id="1006714495">
              <w:marLeft w:val="0"/>
              <w:marRight w:val="0"/>
              <w:marTop w:val="0"/>
              <w:marBottom w:val="0"/>
              <w:divBdr>
                <w:top w:val="none" w:sz="0" w:space="0" w:color="auto"/>
                <w:left w:val="none" w:sz="0" w:space="0" w:color="auto"/>
                <w:bottom w:val="none" w:sz="0" w:space="0" w:color="auto"/>
                <w:right w:val="none" w:sz="0" w:space="0" w:color="auto"/>
              </w:divBdr>
              <w:divsChild>
                <w:div w:id="659504574">
                  <w:marLeft w:val="0"/>
                  <w:marRight w:val="0"/>
                  <w:marTop w:val="0"/>
                  <w:marBottom w:val="0"/>
                  <w:divBdr>
                    <w:top w:val="none" w:sz="0" w:space="0" w:color="auto"/>
                    <w:left w:val="none" w:sz="0" w:space="0" w:color="auto"/>
                    <w:bottom w:val="none" w:sz="0" w:space="0" w:color="auto"/>
                    <w:right w:val="none" w:sz="0" w:space="0" w:color="auto"/>
                  </w:divBdr>
                  <w:divsChild>
                    <w:div w:id="11166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339">
          <w:marLeft w:val="0"/>
          <w:marRight w:val="0"/>
          <w:marTop w:val="0"/>
          <w:marBottom w:val="0"/>
          <w:divBdr>
            <w:top w:val="none" w:sz="0" w:space="0" w:color="auto"/>
            <w:left w:val="none" w:sz="0" w:space="0" w:color="auto"/>
            <w:bottom w:val="none" w:sz="0" w:space="0" w:color="auto"/>
            <w:right w:val="none" w:sz="0" w:space="0" w:color="auto"/>
          </w:divBdr>
          <w:divsChild>
            <w:div w:id="1413164486">
              <w:marLeft w:val="0"/>
              <w:marRight w:val="0"/>
              <w:marTop w:val="0"/>
              <w:marBottom w:val="0"/>
              <w:divBdr>
                <w:top w:val="none" w:sz="0" w:space="0" w:color="auto"/>
                <w:left w:val="none" w:sz="0" w:space="0" w:color="auto"/>
                <w:bottom w:val="none" w:sz="0" w:space="0" w:color="auto"/>
                <w:right w:val="none" w:sz="0" w:space="0" w:color="auto"/>
              </w:divBdr>
              <w:divsChild>
                <w:div w:id="1408844310">
                  <w:marLeft w:val="0"/>
                  <w:marRight w:val="0"/>
                  <w:marTop w:val="0"/>
                  <w:marBottom w:val="180"/>
                  <w:divBdr>
                    <w:top w:val="none" w:sz="0" w:space="0" w:color="auto"/>
                    <w:left w:val="single" w:sz="6" w:space="18" w:color="DADCE0"/>
                    <w:bottom w:val="single" w:sz="6" w:space="18" w:color="DADCE0"/>
                    <w:right w:val="single" w:sz="6" w:space="18" w:color="DADCE0"/>
                  </w:divBdr>
                  <w:divsChild>
                    <w:div w:id="261302754">
                      <w:marLeft w:val="0"/>
                      <w:marRight w:val="0"/>
                      <w:marTop w:val="0"/>
                      <w:marBottom w:val="240"/>
                      <w:divBdr>
                        <w:top w:val="none" w:sz="0" w:space="0" w:color="auto"/>
                        <w:left w:val="none" w:sz="0" w:space="0" w:color="auto"/>
                        <w:bottom w:val="none" w:sz="0" w:space="0" w:color="auto"/>
                        <w:right w:val="none" w:sz="0" w:space="0" w:color="auto"/>
                      </w:divBdr>
                      <w:divsChild>
                        <w:div w:id="1787190395">
                          <w:marLeft w:val="0"/>
                          <w:marRight w:val="0"/>
                          <w:marTop w:val="0"/>
                          <w:marBottom w:val="0"/>
                          <w:divBdr>
                            <w:top w:val="none" w:sz="0" w:space="0" w:color="auto"/>
                            <w:left w:val="none" w:sz="0" w:space="0" w:color="auto"/>
                            <w:bottom w:val="none" w:sz="0" w:space="0" w:color="auto"/>
                            <w:right w:val="none" w:sz="0" w:space="0" w:color="auto"/>
                          </w:divBdr>
                          <w:divsChild>
                            <w:div w:id="970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61718">
          <w:marLeft w:val="0"/>
          <w:marRight w:val="0"/>
          <w:marTop w:val="0"/>
          <w:marBottom w:val="0"/>
          <w:divBdr>
            <w:top w:val="none" w:sz="0" w:space="0" w:color="auto"/>
            <w:left w:val="none" w:sz="0" w:space="0" w:color="auto"/>
            <w:bottom w:val="none" w:sz="0" w:space="0" w:color="auto"/>
            <w:right w:val="none" w:sz="0" w:space="0" w:color="auto"/>
          </w:divBdr>
          <w:divsChild>
            <w:div w:id="474643992">
              <w:marLeft w:val="0"/>
              <w:marRight w:val="0"/>
              <w:marTop w:val="0"/>
              <w:marBottom w:val="0"/>
              <w:divBdr>
                <w:top w:val="none" w:sz="0" w:space="0" w:color="auto"/>
                <w:left w:val="none" w:sz="0" w:space="0" w:color="auto"/>
                <w:bottom w:val="none" w:sz="0" w:space="0" w:color="auto"/>
                <w:right w:val="none" w:sz="0" w:space="0" w:color="auto"/>
              </w:divBdr>
              <w:divsChild>
                <w:div w:id="6704522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9647494">
                      <w:marLeft w:val="0"/>
                      <w:marRight w:val="0"/>
                      <w:marTop w:val="0"/>
                      <w:marBottom w:val="240"/>
                      <w:divBdr>
                        <w:top w:val="none" w:sz="0" w:space="0" w:color="auto"/>
                        <w:left w:val="none" w:sz="0" w:space="0" w:color="auto"/>
                        <w:bottom w:val="none" w:sz="0" w:space="0" w:color="auto"/>
                        <w:right w:val="none" w:sz="0" w:space="0" w:color="auto"/>
                      </w:divBdr>
                      <w:divsChild>
                        <w:div w:id="1045832020">
                          <w:marLeft w:val="0"/>
                          <w:marRight w:val="0"/>
                          <w:marTop w:val="0"/>
                          <w:marBottom w:val="0"/>
                          <w:divBdr>
                            <w:top w:val="none" w:sz="0" w:space="0" w:color="auto"/>
                            <w:left w:val="none" w:sz="0" w:space="0" w:color="auto"/>
                            <w:bottom w:val="none" w:sz="0" w:space="0" w:color="auto"/>
                            <w:right w:val="none" w:sz="0" w:space="0" w:color="auto"/>
                          </w:divBdr>
                          <w:divsChild>
                            <w:div w:id="8328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77172">
                      <w:marLeft w:val="0"/>
                      <w:marRight w:val="0"/>
                      <w:marTop w:val="0"/>
                      <w:marBottom w:val="0"/>
                      <w:divBdr>
                        <w:top w:val="none" w:sz="0" w:space="0" w:color="auto"/>
                        <w:left w:val="none" w:sz="0" w:space="0" w:color="auto"/>
                        <w:bottom w:val="none" w:sz="0" w:space="0" w:color="auto"/>
                        <w:right w:val="none" w:sz="0" w:space="0" w:color="auto"/>
                      </w:divBdr>
                      <w:divsChild>
                        <w:div w:id="791094924">
                          <w:marLeft w:val="0"/>
                          <w:marRight w:val="0"/>
                          <w:marTop w:val="0"/>
                          <w:marBottom w:val="0"/>
                          <w:divBdr>
                            <w:top w:val="none" w:sz="0" w:space="0" w:color="auto"/>
                            <w:left w:val="none" w:sz="0" w:space="0" w:color="auto"/>
                            <w:bottom w:val="none" w:sz="0" w:space="0" w:color="auto"/>
                            <w:right w:val="none" w:sz="0" w:space="0" w:color="auto"/>
                          </w:divBdr>
                          <w:divsChild>
                            <w:div w:id="1063916481">
                              <w:marLeft w:val="0"/>
                              <w:marRight w:val="0"/>
                              <w:marTop w:val="0"/>
                              <w:marBottom w:val="0"/>
                              <w:divBdr>
                                <w:top w:val="none" w:sz="0" w:space="0" w:color="auto"/>
                                <w:left w:val="none" w:sz="0" w:space="0" w:color="auto"/>
                                <w:bottom w:val="none" w:sz="0" w:space="0" w:color="auto"/>
                                <w:right w:val="none" w:sz="0" w:space="0" w:color="auto"/>
                              </w:divBdr>
                              <w:divsChild>
                                <w:div w:id="643393244">
                                  <w:marLeft w:val="0"/>
                                  <w:marRight w:val="0"/>
                                  <w:marTop w:val="0"/>
                                  <w:marBottom w:val="0"/>
                                  <w:divBdr>
                                    <w:top w:val="none" w:sz="0" w:space="0" w:color="auto"/>
                                    <w:left w:val="none" w:sz="0" w:space="0" w:color="auto"/>
                                    <w:bottom w:val="none" w:sz="0" w:space="0" w:color="auto"/>
                                    <w:right w:val="none" w:sz="0" w:space="0" w:color="auto"/>
                                  </w:divBdr>
                                  <w:divsChild>
                                    <w:div w:id="482965016">
                                      <w:marLeft w:val="180"/>
                                      <w:marRight w:val="0"/>
                                      <w:marTop w:val="0"/>
                                      <w:marBottom w:val="0"/>
                                      <w:divBdr>
                                        <w:top w:val="none" w:sz="0" w:space="0" w:color="auto"/>
                                        <w:left w:val="none" w:sz="0" w:space="0" w:color="auto"/>
                                        <w:bottom w:val="none" w:sz="0" w:space="0" w:color="auto"/>
                                        <w:right w:val="none" w:sz="0" w:space="0" w:color="auto"/>
                                      </w:divBdr>
                                      <w:divsChild>
                                        <w:div w:id="19985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6325">
                              <w:marLeft w:val="0"/>
                              <w:marRight w:val="0"/>
                              <w:marTop w:val="0"/>
                              <w:marBottom w:val="0"/>
                              <w:divBdr>
                                <w:top w:val="none" w:sz="0" w:space="0" w:color="auto"/>
                                <w:left w:val="none" w:sz="0" w:space="0" w:color="auto"/>
                                <w:bottom w:val="none" w:sz="0" w:space="0" w:color="auto"/>
                                <w:right w:val="none" w:sz="0" w:space="0" w:color="auto"/>
                              </w:divBdr>
                              <w:divsChild>
                                <w:div w:id="123817309">
                                  <w:marLeft w:val="0"/>
                                  <w:marRight w:val="0"/>
                                  <w:marTop w:val="0"/>
                                  <w:marBottom w:val="0"/>
                                  <w:divBdr>
                                    <w:top w:val="none" w:sz="0" w:space="0" w:color="auto"/>
                                    <w:left w:val="none" w:sz="0" w:space="0" w:color="auto"/>
                                    <w:bottom w:val="none" w:sz="0" w:space="0" w:color="auto"/>
                                    <w:right w:val="none" w:sz="0" w:space="0" w:color="auto"/>
                                  </w:divBdr>
                                  <w:divsChild>
                                    <w:div w:id="165243391">
                                      <w:marLeft w:val="180"/>
                                      <w:marRight w:val="0"/>
                                      <w:marTop w:val="0"/>
                                      <w:marBottom w:val="0"/>
                                      <w:divBdr>
                                        <w:top w:val="none" w:sz="0" w:space="0" w:color="auto"/>
                                        <w:left w:val="none" w:sz="0" w:space="0" w:color="auto"/>
                                        <w:bottom w:val="none" w:sz="0" w:space="0" w:color="auto"/>
                                        <w:right w:val="none" w:sz="0" w:space="0" w:color="auto"/>
                                      </w:divBdr>
                                      <w:divsChild>
                                        <w:div w:id="13675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09071">
                              <w:marLeft w:val="0"/>
                              <w:marRight w:val="0"/>
                              <w:marTop w:val="0"/>
                              <w:marBottom w:val="0"/>
                              <w:divBdr>
                                <w:top w:val="none" w:sz="0" w:space="0" w:color="auto"/>
                                <w:left w:val="none" w:sz="0" w:space="0" w:color="auto"/>
                                <w:bottom w:val="none" w:sz="0" w:space="0" w:color="auto"/>
                                <w:right w:val="none" w:sz="0" w:space="0" w:color="auto"/>
                              </w:divBdr>
                              <w:divsChild>
                                <w:div w:id="585849580">
                                  <w:marLeft w:val="0"/>
                                  <w:marRight w:val="0"/>
                                  <w:marTop w:val="0"/>
                                  <w:marBottom w:val="0"/>
                                  <w:divBdr>
                                    <w:top w:val="none" w:sz="0" w:space="0" w:color="auto"/>
                                    <w:left w:val="none" w:sz="0" w:space="0" w:color="auto"/>
                                    <w:bottom w:val="none" w:sz="0" w:space="0" w:color="auto"/>
                                    <w:right w:val="none" w:sz="0" w:space="0" w:color="auto"/>
                                  </w:divBdr>
                                  <w:divsChild>
                                    <w:div w:id="404645099">
                                      <w:marLeft w:val="180"/>
                                      <w:marRight w:val="0"/>
                                      <w:marTop w:val="0"/>
                                      <w:marBottom w:val="0"/>
                                      <w:divBdr>
                                        <w:top w:val="none" w:sz="0" w:space="0" w:color="auto"/>
                                        <w:left w:val="none" w:sz="0" w:space="0" w:color="auto"/>
                                        <w:bottom w:val="none" w:sz="0" w:space="0" w:color="auto"/>
                                        <w:right w:val="none" w:sz="0" w:space="0" w:color="auto"/>
                                      </w:divBdr>
                                      <w:divsChild>
                                        <w:div w:id="5488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4743">
                              <w:marLeft w:val="0"/>
                              <w:marRight w:val="0"/>
                              <w:marTop w:val="0"/>
                              <w:marBottom w:val="0"/>
                              <w:divBdr>
                                <w:top w:val="none" w:sz="0" w:space="0" w:color="auto"/>
                                <w:left w:val="none" w:sz="0" w:space="0" w:color="auto"/>
                                <w:bottom w:val="none" w:sz="0" w:space="0" w:color="auto"/>
                                <w:right w:val="none" w:sz="0" w:space="0" w:color="auto"/>
                              </w:divBdr>
                              <w:divsChild>
                                <w:div w:id="1497452837">
                                  <w:marLeft w:val="0"/>
                                  <w:marRight w:val="0"/>
                                  <w:marTop w:val="0"/>
                                  <w:marBottom w:val="0"/>
                                  <w:divBdr>
                                    <w:top w:val="none" w:sz="0" w:space="0" w:color="auto"/>
                                    <w:left w:val="none" w:sz="0" w:space="0" w:color="auto"/>
                                    <w:bottom w:val="none" w:sz="0" w:space="0" w:color="auto"/>
                                    <w:right w:val="none" w:sz="0" w:space="0" w:color="auto"/>
                                  </w:divBdr>
                                  <w:divsChild>
                                    <w:div w:id="272637466">
                                      <w:marLeft w:val="180"/>
                                      <w:marRight w:val="0"/>
                                      <w:marTop w:val="0"/>
                                      <w:marBottom w:val="0"/>
                                      <w:divBdr>
                                        <w:top w:val="none" w:sz="0" w:space="0" w:color="auto"/>
                                        <w:left w:val="none" w:sz="0" w:space="0" w:color="auto"/>
                                        <w:bottom w:val="none" w:sz="0" w:space="0" w:color="auto"/>
                                        <w:right w:val="none" w:sz="0" w:space="0" w:color="auto"/>
                                      </w:divBdr>
                                      <w:divsChild>
                                        <w:div w:id="18166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8933">
                              <w:marLeft w:val="0"/>
                              <w:marRight w:val="0"/>
                              <w:marTop w:val="0"/>
                              <w:marBottom w:val="0"/>
                              <w:divBdr>
                                <w:top w:val="none" w:sz="0" w:space="0" w:color="auto"/>
                                <w:left w:val="none" w:sz="0" w:space="0" w:color="auto"/>
                                <w:bottom w:val="none" w:sz="0" w:space="0" w:color="auto"/>
                                <w:right w:val="none" w:sz="0" w:space="0" w:color="auto"/>
                              </w:divBdr>
                              <w:divsChild>
                                <w:div w:id="590352510">
                                  <w:marLeft w:val="0"/>
                                  <w:marRight w:val="0"/>
                                  <w:marTop w:val="0"/>
                                  <w:marBottom w:val="0"/>
                                  <w:divBdr>
                                    <w:top w:val="none" w:sz="0" w:space="0" w:color="auto"/>
                                    <w:left w:val="none" w:sz="0" w:space="0" w:color="auto"/>
                                    <w:bottom w:val="none" w:sz="0" w:space="0" w:color="auto"/>
                                    <w:right w:val="none" w:sz="0" w:space="0" w:color="auto"/>
                                  </w:divBdr>
                                  <w:divsChild>
                                    <w:div w:id="1179848409">
                                      <w:marLeft w:val="180"/>
                                      <w:marRight w:val="0"/>
                                      <w:marTop w:val="0"/>
                                      <w:marBottom w:val="0"/>
                                      <w:divBdr>
                                        <w:top w:val="none" w:sz="0" w:space="0" w:color="auto"/>
                                        <w:left w:val="none" w:sz="0" w:space="0" w:color="auto"/>
                                        <w:bottom w:val="none" w:sz="0" w:space="0" w:color="auto"/>
                                        <w:right w:val="none" w:sz="0" w:space="0" w:color="auto"/>
                                      </w:divBdr>
                                      <w:divsChild>
                                        <w:div w:id="15222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79184">
                              <w:marLeft w:val="0"/>
                              <w:marRight w:val="0"/>
                              <w:marTop w:val="0"/>
                              <w:marBottom w:val="0"/>
                              <w:divBdr>
                                <w:top w:val="none" w:sz="0" w:space="0" w:color="auto"/>
                                <w:left w:val="none" w:sz="0" w:space="0" w:color="auto"/>
                                <w:bottom w:val="none" w:sz="0" w:space="0" w:color="auto"/>
                                <w:right w:val="none" w:sz="0" w:space="0" w:color="auto"/>
                              </w:divBdr>
                              <w:divsChild>
                                <w:div w:id="471367644">
                                  <w:marLeft w:val="0"/>
                                  <w:marRight w:val="0"/>
                                  <w:marTop w:val="0"/>
                                  <w:marBottom w:val="0"/>
                                  <w:divBdr>
                                    <w:top w:val="none" w:sz="0" w:space="0" w:color="auto"/>
                                    <w:left w:val="none" w:sz="0" w:space="0" w:color="auto"/>
                                    <w:bottom w:val="none" w:sz="0" w:space="0" w:color="auto"/>
                                    <w:right w:val="none" w:sz="0" w:space="0" w:color="auto"/>
                                  </w:divBdr>
                                  <w:divsChild>
                                    <w:div w:id="2099521579">
                                      <w:marLeft w:val="180"/>
                                      <w:marRight w:val="0"/>
                                      <w:marTop w:val="0"/>
                                      <w:marBottom w:val="0"/>
                                      <w:divBdr>
                                        <w:top w:val="none" w:sz="0" w:space="0" w:color="auto"/>
                                        <w:left w:val="none" w:sz="0" w:space="0" w:color="auto"/>
                                        <w:bottom w:val="none" w:sz="0" w:space="0" w:color="auto"/>
                                        <w:right w:val="none" w:sz="0" w:space="0" w:color="auto"/>
                                      </w:divBdr>
                                      <w:divsChild>
                                        <w:div w:id="3333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463809">
                              <w:marLeft w:val="0"/>
                              <w:marRight w:val="0"/>
                              <w:marTop w:val="0"/>
                              <w:marBottom w:val="0"/>
                              <w:divBdr>
                                <w:top w:val="none" w:sz="0" w:space="0" w:color="auto"/>
                                <w:left w:val="none" w:sz="0" w:space="0" w:color="auto"/>
                                <w:bottom w:val="none" w:sz="0" w:space="0" w:color="auto"/>
                                <w:right w:val="none" w:sz="0" w:space="0" w:color="auto"/>
                              </w:divBdr>
                              <w:divsChild>
                                <w:div w:id="451093885">
                                  <w:marLeft w:val="0"/>
                                  <w:marRight w:val="0"/>
                                  <w:marTop w:val="0"/>
                                  <w:marBottom w:val="0"/>
                                  <w:divBdr>
                                    <w:top w:val="none" w:sz="0" w:space="0" w:color="auto"/>
                                    <w:left w:val="none" w:sz="0" w:space="0" w:color="auto"/>
                                    <w:bottom w:val="none" w:sz="0" w:space="0" w:color="auto"/>
                                    <w:right w:val="none" w:sz="0" w:space="0" w:color="auto"/>
                                  </w:divBdr>
                                  <w:divsChild>
                                    <w:div w:id="597953501">
                                      <w:marLeft w:val="180"/>
                                      <w:marRight w:val="0"/>
                                      <w:marTop w:val="0"/>
                                      <w:marBottom w:val="0"/>
                                      <w:divBdr>
                                        <w:top w:val="none" w:sz="0" w:space="0" w:color="auto"/>
                                        <w:left w:val="none" w:sz="0" w:space="0" w:color="auto"/>
                                        <w:bottom w:val="none" w:sz="0" w:space="0" w:color="auto"/>
                                        <w:right w:val="none" w:sz="0" w:space="0" w:color="auto"/>
                                      </w:divBdr>
                                      <w:divsChild>
                                        <w:div w:id="18988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4971">
                              <w:marLeft w:val="0"/>
                              <w:marRight w:val="0"/>
                              <w:marTop w:val="0"/>
                              <w:marBottom w:val="0"/>
                              <w:divBdr>
                                <w:top w:val="none" w:sz="0" w:space="0" w:color="auto"/>
                                <w:left w:val="none" w:sz="0" w:space="0" w:color="auto"/>
                                <w:bottom w:val="none" w:sz="0" w:space="0" w:color="auto"/>
                                <w:right w:val="none" w:sz="0" w:space="0" w:color="auto"/>
                              </w:divBdr>
                              <w:divsChild>
                                <w:div w:id="2106027194">
                                  <w:marLeft w:val="0"/>
                                  <w:marRight w:val="0"/>
                                  <w:marTop w:val="0"/>
                                  <w:marBottom w:val="0"/>
                                  <w:divBdr>
                                    <w:top w:val="none" w:sz="0" w:space="0" w:color="auto"/>
                                    <w:left w:val="none" w:sz="0" w:space="0" w:color="auto"/>
                                    <w:bottom w:val="none" w:sz="0" w:space="0" w:color="auto"/>
                                    <w:right w:val="none" w:sz="0" w:space="0" w:color="auto"/>
                                  </w:divBdr>
                                  <w:divsChild>
                                    <w:div w:id="1581671504">
                                      <w:marLeft w:val="180"/>
                                      <w:marRight w:val="0"/>
                                      <w:marTop w:val="0"/>
                                      <w:marBottom w:val="0"/>
                                      <w:divBdr>
                                        <w:top w:val="none" w:sz="0" w:space="0" w:color="auto"/>
                                        <w:left w:val="none" w:sz="0" w:space="0" w:color="auto"/>
                                        <w:bottom w:val="none" w:sz="0" w:space="0" w:color="auto"/>
                                        <w:right w:val="none" w:sz="0" w:space="0" w:color="auto"/>
                                      </w:divBdr>
                                      <w:divsChild>
                                        <w:div w:id="6758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8879">
                              <w:marLeft w:val="0"/>
                              <w:marRight w:val="0"/>
                              <w:marTop w:val="0"/>
                              <w:marBottom w:val="0"/>
                              <w:divBdr>
                                <w:top w:val="none" w:sz="0" w:space="0" w:color="auto"/>
                                <w:left w:val="none" w:sz="0" w:space="0" w:color="auto"/>
                                <w:bottom w:val="none" w:sz="0" w:space="0" w:color="auto"/>
                                <w:right w:val="none" w:sz="0" w:space="0" w:color="auto"/>
                              </w:divBdr>
                              <w:divsChild>
                                <w:div w:id="1310944111">
                                  <w:marLeft w:val="0"/>
                                  <w:marRight w:val="0"/>
                                  <w:marTop w:val="0"/>
                                  <w:marBottom w:val="0"/>
                                  <w:divBdr>
                                    <w:top w:val="none" w:sz="0" w:space="0" w:color="auto"/>
                                    <w:left w:val="none" w:sz="0" w:space="0" w:color="auto"/>
                                    <w:bottom w:val="none" w:sz="0" w:space="0" w:color="auto"/>
                                    <w:right w:val="none" w:sz="0" w:space="0" w:color="auto"/>
                                  </w:divBdr>
                                  <w:divsChild>
                                    <w:div w:id="2093158683">
                                      <w:marLeft w:val="180"/>
                                      <w:marRight w:val="0"/>
                                      <w:marTop w:val="0"/>
                                      <w:marBottom w:val="0"/>
                                      <w:divBdr>
                                        <w:top w:val="none" w:sz="0" w:space="0" w:color="auto"/>
                                        <w:left w:val="none" w:sz="0" w:space="0" w:color="auto"/>
                                        <w:bottom w:val="none" w:sz="0" w:space="0" w:color="auto"/>
                                        <w:right w:val="none" w:sz="0" w:space="0" w:color="auto"/>
                                      </w:divBdr>
                                      <w:divsChild>
                                        <w:div w:id="6718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410970">
      <w:bodyDiv w:val="1"/>
      <w:marLeft w:val="0"/>
      <w:marRight w:val="0"/>
      <w:marTop w:val="0"/>
      <w:marBottom w:val="0"/>
      <w:divBdr>
        <w:top w:val="none" w:sz="0" w:space="0" w:color="auto"/>
        <w:left w:val="none" w:sz="0" w:space="0" w:color="auto"/>
        <w:bottom w:val="none" w:sz="0" w:space="0" w:color="auto"/>
        <w:right w:val="none" w:sz="0" w:space="0" w:color="auto"/>
      </w:divBdr>
      <w:divsChild>
        <w:div w:id="81151374">
          <w:marLeft w:val="0"/>
          <w:marRight w:val="0"/>
          <w:marTop w:val="0"/>
          <w:marBottom w:val="0"/>
          <w:divBdr>
            <w:top w:val="none" w:sz="0" w:space="0" w:color="auto"/>
            <w:left w:val="none" w:sz="0" w:space="0" w:color="auto"/>
            <w:bottom w:val="none" w:sz="0" w:space="0" w:color="auto"/>
            <w:right w:val="none" w:sz="0" w:space="0" w:color="auto"/>
          </w:divBdr>
          <w:divsChild>
            <w:div w:id="1617519164">
              <w:marLeft w:val="0"/>
              <w:marRight w:val="0"/>
              <w:marTop w:val="0"/>
              <w:marBottom w:val="0"/>
              <w:divBdr>
                <w:top w:val="none" w:sz="0" w:space="0" w:color="auto"/>
                <w:left w:val="none" w:sz="0" w:space="0" w:color="auto"/>
                <w:bottom w:val="none" w:sz="0" w:space="0" w:color="auto"/>
                <w:right w:val="none" w:sz="0" w:space="0" w:color="auto"/>
              </w:divBdr>
              <w:divsChild>
                <w:div w:id="557975882">
                  <w:marLeft w:val="0"/>
                  <w:marRight w:val="0"/>
                  <w:marTop w:val="0"/>
                  <w:marBottom w:val="0"/>
                  <w:divBdr>
                    <w:top w:val="none" w:sz="0" w:space="0" w:color="auto"/>
                    <w:left w:val="none" w:sz="0" w:space="0" w:color="auto"/>
                    <w:bottom w:val="none" w:sz="0" w:space="0" w:color="auto"/>
                    <w:right w:val="none" w:sz="0" w:space="0" w:color="auto"/>
                  </w:divBdr>
                  <w:divsChild>
                    <w:div w:id="4547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5894">
              <w:marLeft w:val="0"/>
              <w:marRight w:val="0"/>
              <w:marTop w:val="0"/>
              <w:marBottom w:val="180"/>
              <w:divBdr>
                <w:top w:val="none" w:sz="0" w:space="0" w:color="auto"/>
                <w:left w:val="single" w:sz="6" w:space="13" w:color="DADCE0"/>
                <w:bottom w:val="single" w:sz="6" w:space="18" w:color="DADCE0"/>
                <w:right w:val="single" w:sz="6" w:space="18" w:color="DADCE0"/>
              </w:divBdr>
              <w:divsChild>
                <w:div w:id="1174496889">
                  <w:marLeft w:val="0"/>
                  <w:marRight w:val="0"/>
                  <w:marTop w:val="0"/>
                  <w:marBottom w:val="0"/>
                  <w:divBdr>
                    <w:top w:val="none" w:sz="0" w:space="0" w:color="auto"/>
                    <w:left w:val="none" w:sz="0" w:space="0" w:color="auto"/>
                    <w:bottom w:val="none" w:sz="0" w:space="0" w:color="auto"/>
                    <w:right w:val="none" w:sz="0" w:space="0" w:color="auto"/>
                  </w:divBdr>
                  <w:divsChild>
                    <w:div w:id="1265192806">
                      <w:marLeft w:val="0"/>
                      <w:marRight w:val="0"/>
                      <w:marTop w:val="0"/>
                      <w:marBottom w:val="0"/>
                      <w:divBdr>
                        <w:top w:val="none" w:sz="0" w:space="0" w:color="auto"/>
                        <w:left w:val="none" w:sz="0" w:space="0" w:color="auto"/>
                        <w:bottom w:val="none" w:sz="0" w:space="0" w:color="auto"/>
                        <w:right w:val="none" w:sz="0" w:space="0" w:color="auto"/>
                      </w:divBdr>
                    </w:div>
                    <w:div w:id="777409690">
                      <w:marLeft w:val="0"/>
                      <w:marRight w:val="0"/>
                      <w:marTop w:val="0"/>
                      <w:marBottom w:val="0"/>
                      <w:divBdr>
                        <w:top w:val="none" w:sz="0" w:space="0" w:color="auto"/>
                        <w:left w:val="none" w:sz="0" w:space="0" w:color="auto"/>
                        <w:bottom w:val="none" w:sz="0" w:space="0" w:color="auto"/>
                        <w:right w:val="none" w:sz="0" w:space="0" w:color="auto"/>
                      </w:divBdr>
                    </w:div>
                    <w:div w:id="881333177">
                      <w:marLeft w:val="0"/>
                      <w:marRight w:val="0"/>
                      <w:marTop w:val="0"/>
                      <w:marBottom w:val="0"/>
                      <w:divBdr>
                        <w:top w:val="none" w:sz="0" w:space="0" w:color="auto"/>
                        <w:left w:val="none" w:sz="0" w:space="0" w:color="auto"/>
                        <w:bottom w:val="none" w:sz="0" w:space="0" w:color="auto"/>
                        <w:right w:val="none" w:sz="0" w:space="0" w:color="auto"/>
                      </w:divBdr>
                    </w:div>
                    <w:div w:id="1068303824">
                      <w:marLeft w:val="0"/>
                      <w:marRight w:val="0"/>
                      <w:marTop w:val="0"/>
                      <w:marBottom w:val="0"/>
                      <w:divBdr>
                        <w:top w:val="none" w:sz="0" w:space="0" w:color="auto"/>
                        <w:left w:val="none" w:sz="0" w:space="0" w:color="auto"/>
                        <w:bottom w:val="none" w:sz="0" w:space="0" w:color="auto"/>
                        <w:right w:val="none" w:sz="0" w:space="0" w:color="auto"/>
                      </w:divBdr>
                    </w:div>
                    <w:div w:id="20134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6760">
          <w:marLeft w:val="0"/>
          <w:marRight w:val="0"/>
          <w:marTop w:val="0"/>
          <w:marBottom w:val="0"/>
          <w:divBdr>
            <w:top w:val="none" w:sz="0" w:space="0" w:color="auto"/>
            <w:left w:val="none" w:sz="0" w:space="0" w:color="auto"/>
            <w:bottom w:val="none" w:sz="0" w:space="0" w:color="auto"/>
            <w:right w:val="none" w:sz="0" w:space="0" w:color="auto"/>
          </w:divBdr>
          <w:divsChild>
            <w:div w:id="1004359965">
              <w:marLeft w:val="0"/>
              <w:marRight w:val="0"/>
              <w:marTop w:val="0"/>
              <w:marBottom w:val="0"/>
              <w:divBdr>
                <w:top w:val="none" w:sz="0" w:space="0" w:color="auto"/>
                <w:left w:val="none" w:sz="0" w:space="0" w:color="auto"/>
                <w:bottom w:val="none" w:sz="0" w:space="0" w:color="auto"/>
                <w:right w:val="none" w:sz="0" w:space="0" w:color="auto"/>
              </w:divBdr>
              <w:divsChild>
                <w:div w:id="14277713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0193810">
                      <w:marLeft w:val="0"/>
                      <w:marRight w:val="0"/>
                      <w:marTop w:val="0"/>
                      <w:marBottom w:val="240"/>
                      <w:divBdr>
                        <w:top w:val="none" w:sz="0" w:space="0" w:color="auto"/>
                        <w:left w:val="none" w:sz="0" w:space="0" w:color="auto"/>
                        <w:bottom w:val="none" w:sz="0" w:space="0" w:color="auto"/>
                        <w:right w:val="none" w:sz="0" w:space="0" w:color="auto"/>
                      </w:divBdr>
                      <w:divsChild>
                        <w:div w:id="836384153">
                          <w:marLeft w:val="0"/>
                          <w:marRight w:val="0"/>
                          <w:marTop w:val="0"/>
                          <w:marBottom w:val="0"/>
                          <w:divBdr>
                            <w:top w:val="none" w:sz="0" w:space="0" w:color="auto"/>
                            <w:left w:val="none" w:sz="0" w:space="0" w:color="auto"/>
                            <w:bottom w:val="none" w:sz="0" w:space="0" w:color="auto"/>
                            <w:right w:val="none" w:sz="0" w:space="0" w:color="auto"/>
                          </w:divBdr>
                          <w:divsChild>
                            <w:div w:id="404570922">
                              <w:marLeft w:val="0"/>
                              <w:marRight w:val="0"/>
                              <w:marTop w:val="0"/>
                              <w:marBottom w:val="0"/>
                              <w:divBdr>
                                <w:top w:val="none" w:sz="0" w:space="0" w:color="auto"/>
                                <w:left w:val="none" w:sz="0" w:space="0" w:color="auto"/>
                                <w:bottom w:val="none" w:sz="0" w:space="0" w:color="auto"/>
                                <w:right w:val="none" w:sz="0" w:space="0" w:color="auto"/>
                              </w:divBdr>
                              <w:divsChild>
                                <w:div w:id="1989476976">
                                  <w:marLeft w:val="0"/>
                                  <w:marRight w:val="0"/>
                                  <w:marTop w:val="0"/>
                                  <w:marBottom w:val="0"/>
                                  <w:divBdr>
                                    <w:top w:val="none" w:sz="0" w:space="0" w:color="auto"/>
                                    <w:left w:val="none" w:sz="0" w:space="0" w:color="auto"/>
                                    <w:bottom w:val="none" w:sz="0" w:space="0" w:color="auto"/>
                                    <w:right w:val="none" w:sz="0" w:space="0" w:color="auto"/>
                                  </w:divBdr>
                                </w:div>
                                <w:div w:id="300235970">
                                  <w:marLeft w:val="0"/>
                                  <w:marRight w:val="0"/>
                                  <w:marTop w:val="0"/>
                                  <w:marBottom w:val="0"/>
                                  <w:divBdr>
                                    <w:top w:val="none" w:sz="0" w:space="0" w:color="auto"/>
                                    <w:left w:val="none" w:sz="0" w:space="0" w:color="auto"/>
                                    <w:bottom w:val="none" w:sz="0" w:space="0" w:color="auto"/>
                                    <w:right w:val="none" w:sz="0" w:space="0" w:color="auto"/>
                                  </w:divBdr>
                                </w:div>
                                <w:div w:id="1866868362">
                                  <w:marLeft w:val="0"/>
                                  <w:marRight w:val="0"/>
                                  <w:marTop w:val="0"/>
                                  <w:marBottom w:val="0"/>
                                  <w:divBdr>
                                    <w:top w:val="none" w:sz="0" w:space="0" w:color="auto"/>
                                    <w:left w:val="none" w:sz="0" w:space="0" w:color="auto"/>
                                    <w:bottom w:val="none" w:sz="0" w:space="0" w:color="auto"/>
                                    <w:right w:val="none" w:sz="0" w:space="0" w:color="auto"/>
                                  </w:divBdr>
                                </w:div>
                                <w:div w:id="111219003">
                                  <w:marLeft w:val="0"/>
                                  <w:marRight w:val="0"/>
                                  <w:marTop w:val="0"/>
                                  <w:marBottom w:val="0"/>
                                  <w:divBdr>
                                    <w:top w:val="none" w:sz="0" w:space="0" w:color="auto"/>
                                    <w:left w:val="none" w:sz="0" w:space="0" w:color="auto"/>
                                    <w:bottom w:val="none" w:sz="0" w:space="0" w:color="auto"/>
                                    <w:right w:val="none" w:sz="0" w:space="0" w:color="auto"/>
                                  </w:divBdr>
                                </w:div>
                                <w:div w:id="589507831">
                                  <w:marLeft w:val="0"/>
                                  <w:marRight w:val="0"/>
                                  <w:marTop w:val="0"/>
                                  <w:marBottom w:val="0"/>
                                  <w:divBdr>
                                    <w:top w:val="none" w:sz="0" w:space="0" w:color="auto"/>
                                    <w:left w:val="none" w:sz="0" w:space="0" w:color="auto"/>
                                    <w:bottom w:val="none" w:sz="0" w:space="0" w:color="auto"/>
                                    <w:right w:val="none" w:sz="0" w:space="0" w:color="auto"/>
                                  </w:divBdr>
                                </w:div>
                                <w:div w:id="313223018">
                                  <w:marLeft w:val="0"/>
                                  <w:marRight w:val="0"/>
                                  <w:marTop w:val="0"/>
                                  <w:marBottom w:val="0"/>
                                  <w:divBdr>
                                    <w:top w:val="none" w:sz="0" w:space="0" w:color="auto"/>
                                    <w:left w:val="none" w:sz="0" w:space="0" w:color="auto"/>
                                    <w:bottom w:val="none" w:sz="0" w:space="0" w:color="auto"/>
                                    <w:right w:val="none" w:sz="0" w:space="0" w:color="auto"/>
                                  </w:divBdr>
                                </w:div>
                                <w:div w:id="1731343149">
                                  <w:marLeft w:val="0"/>
                                  <w:marRight w:val="0"/>
                                  <w:marTop w:val="0"/>
                                  <w:marBottom w:val="0"/>
                                  <w:divBdr>
                                    <w:top w:val="none" w:sz="0" w:space="0" w:color="auto"/>
                                    <w:left w:val="none" w:sz="0" w:space="0" w:color="auto"/>
                                    <w:bottom w:val="none" w:sz="0" w:space="0" w:color="auto"/>
                                    <w:right w:val="none" w:sz="0" w:space="0" w:color="auto"/>
                                  </w:divBdr>
                                </w:div>
                                <w:div w:id="1374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187895">
      <w:bodyDiv w:val="1"/>
      <w:marLeft w:val="0"/>
      <w:marRight w:val="0"/>
      <w:marTop w:val="0"/>
      <w:marBottom w:val="0"/>
      <w:divBdr>
        <w:top w:val="none" w:sz="0" w:space="0" w:color="auto"/>
        <w:left w:val="none" w:sz="0" w:space="0" w:color="auto"/>
        <w:bottom w:val="none" w:sz="0" w:space="0" w:color="auto"/>
        <w:right w:val="none" w:sz="0" w:space="0" w:color="auto"/>
      </w:divBdr>
      <w:divsChild>
        <w:div w:id="1682124743">
          <w:marLeft w:val="0"/>
          <w:marRight w:val="0"/>
          <w:marTop w:val="0"/>
          <w:marBottom w:val="0"/>
          <w:divBdr>
            <w:top w:val="none" w:sz="0" w:space="0" w:color="auto"/>
            <w:left w:val="none" w:sz="0" w:space="0" w:color="auto"/>
            <w:bottom w:val="none" w:sz="0" w:space="0" w:color="auto"/>
            <w:right w:val="none" w:sz="0" w:space="0" w:color="auto"/>
          </w:divBdr>
          <w:divsChild>
            <w:div w:id="1388603272">
              <w:marLeft w:val="0"/>
              <w:marRight w:val="0"/>
              <w:marTop w:val="0"/>
              <w:marBottom w:val="0"/>
              <w:divBdr>
                <w:top w:val="none" w:sz="0" w:space="0" w:color="auto"/>
                <w:left w:val="none" w:sz="0" w:space="0" w:color="auto"/>
                <w:bottom w:val="none" w:sz="0" w:space="0" w:color="auto"/>
                <w:right w:val="none" w:sz="0" w:space="0" w:color="auto"/>
              </w:divBdr>
              <w:divsChild>
                <w:div w:id="19574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4066">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347750015">
      <w:bodyDiv w:val="1"/>
      <w:marLeft w:val="0"/>
      <w:marRight w:val="0"/>
      <w:marTop w:val="0"/>
      <w:marBottom w:val="0"/>
      <w:divBdr>
        <w:top w:val="none" w:sz="0" w:space="0" w:color="auto"/>
        <w:left w:val="none" w:sz="0" w:space="0" w:color="auto"/>
        <w:bottom w:val="none" w:sz="0" w:space="0" w:color="auto"/>
        <w:right w:val="none" w:sz="0" w:space="0" w:color="auto"/>
      </w:divBdr>
      <w:divsChild>
        <w:div w:id="1767800343">
          <w:marLeft w:val="0"/>
          <w:marRight w:val="0"/>
          <w:marTop w:val="0"/>
          <w:marBottom w:val="0"/>
          <w:divBdr>
            <w:top w:val="none" w:sz="0" w:space="0" w:color="auto"/>
            <w:left w:val="none" w:sz="0" w:space="0" w:color="auto"/>
            <w:bottom w:val="none" w:sz="0" w:space="0" w:color="auto"/>
            <w:right w:val="none" w:sz="0" w:space="0" w:color="auto"/>
          </w:divBdr>
          <w:divsChild>
            <w:div w:id="850534371">
              <w:marLeft w:val="0"/>
              <w:marRight w:val="0"/>
              <w:marTop w:val="0"/>
              <w:marBottom w:val="0"/>
              <w:divBdr>
                <w:top w:val="none" w:sz="0" w:space="0" w:color="auto"/>
                <w:left w:val="none" w:sz="0" w:space="0" w:color="auto"/>
                <w:bottom w:val="none" w:sz="0" w:space="0" w:color="auto"/>
                <w:right w:val="none" w:sz="0" w:space="0" w:color="auto"/>
              </w:divBdr>
              <w:divsChild>
                <w:div w:id="204872610">
                  <w:marLeft w:val="0"/>
                  <w:marRight w:val="0"/>
                  <w:marTop w:val="0"/>
                  <w:marBottom w:val="0"/>
                  <w:divBdr>
                    <w:top w:val="none" w:sz="0" w:space="0" w:color="auto"/>
                    <w:left w:val="none" w:sz="0" w:space="0" w:color="auto"/>
                    <w:bottom w:val="none" w:sz="0" w:space="0" w:color="auto"/>
                    <w:right w:val="none" w:sz="0" w:space="0" w:color="auto"/>
                  </w:divBdr>
                  <w:divsChild>
                    <w:div w:id="1249463271">
                      <w:marLeft w:val="0"/>
                      <w:marRight w:val="0"/>
                      <w:marTop w:val="0"/>
                      <w:marBottom w:val="0"/>
                      <w:divBdr>
                        <w:top w:val="none" w:sz="0" w:space="0" w:color="auto"/>
                        <w:left w:val="none" w:sz="0" w:space="0" w:color="auto"/>
                        <w:bottom w:val="none" w:sz="0" w:space="0" w:color="auto"/>
                        <w:right w:val="none" w:sz="0" w:space="0" w:color="auto"/>
                      </w:divBdr>
                      <w:divsChild>
                        <w:div w:id="2050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9861">
          <w:marLeft w:val="0"/>
          <w:marRight w:val="0"/>
          <w:marTop w:val="0"/>
          <w:marBottom w:val="0"/>
          <w:divBdr>
            <w:top w:val="none" w:sz="0" w:space="0" w:color="auto"/>
            <w:left w:val="none" w:sz="0" w:space="0" w:color="auto"/>
            <w:bottom w:val="none" w:sz="0" w:space="0" w:color="auto"/>
            <w:right w:val="none" w:sz="0" w:space="0" w:color="auto"/>
          </w:divBdr>
          <w:divsChild>
            <w:div w:id="1262839944">
              <w:marLeft w:val="0"/>
              <w:marRight w:val="0"/>
              <w:marTop w:val="180"/>
              <w:marBottom w:val="0"/>
              <w:divBdr>
                <w:top w:val="none" w:sz="0" w:space="0" w:color="auto"/>
                <w:left w:val="none" w:sz="0" w:space="0" w:color="auto"/>
                <w:bottom w:val="none" w:sz="0" w:space="0" w:color="auto"/>
                <w:right w:val="none" w:sz="0" w:space="0" w:color="auto"/>
              </w:divBdr>
              <w:divsChild>
                <w:div w:id="378744664">
                  <w:marLeft w:val="0"/>
                  <w:marRight w:val="0"/>
                  <w:marTop w:val="0"/>
                  <w:marBottom w:val="0"/>
                  <w:divBdr>
                    <w:top w:val="none" w:sz="0" w:space="0" w:color="auto"/>
                    <w:left w:val="none" w:sz="0" w:space="0" w:color="auto"/>
                    <w:bottom w:val="none" w:sz="0" w:space="0" w:color="auto"/>
                    <w:right w:val="none" w:sz="0" w:space="0" w:color="auto"/>
                  </w:divBdr>
                  <w:divsChild>
                    <w:div w:id="1429739201">
                      <w:marLeft w:val="0"/>
                      <w:marRight w:val="210"/>
                      <w:marTop w:val="0"/>
                      <w:marBottom w:val="0"/>
                      <w:divBdr>
                        <w:top w:val="none" w:sz="0" w:space="0" w:color="auto"/>
                        <w:left w:val="none" w:sz="0" w:space="0" w:color="auto"/>
                        <w:bottom w:val="none" w:sz="0" w:space="0" w:color="auto"/>
                        <w:right w:val="none" w:sz="0" w:space="0" w:color="auto"/>
                      </w:divBdr>
                    </w:div>
                    <w:div w:id="2028366936">
                      <w:marLeft w:val="0"/>
                      <w:marRight w:val="210"/>
                      <w:marTop w:val="0"/>
                      <w:marBottom w:val="0"/>
                      <w:divBdr>
                        <w:top w:val="none" w:sz="0" w:space="0" w:color="auto"/>
                        <w:left w:val="none" w:sz="0" w:space="0" w:color="auto"/>
                        <w:bottom w:val="none" w:sz="0" w:space="0" w:color="auto"/>
                        <w:right w:val="none" w:sz="0" w:space="0" w:color="auto"/>
                      </w:divBdr>
                    </w:div>
                  </w:divsChild>
                </w:div>
                <w:div w:id="14357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4242">
      <w:bodyDiv w:val="1"/>
      <w:marLeft w:val="0"/>
      <w:marRight w:val="0"/>
      <w:marTop w:val="0"/>
      <w:marBottom w:val="0"/>
      <w:divBdr>
        <w:top w:val="none" w:sz="0" w:space="0" w:color="auto"/>
        <w:left w:val="none" w:sz="0" w:space="0" w:color="auto"/>
        <w:bottom w:val="none" w:sz="0" w:space="0" w:color="auto"/>
        <w:right w:val="none" w:sz="0" w:space="0" w:color="auto"/>
      </w:divBdr>
      <w:divsChild>
        <w:div w:id="862792286">
          <w:marLeft w:val="0"/>
          <w:marRight w:val="0"/>
          <w:marTop w:val="0"/>
          <w:marBottom w:val="0"/>
          <w:divBdr>
            <w:top w:val="none" w:sz="0" w:space="0" w:color="auto"/>
            <w:left w:val="none" w:sz="0" w:space="0" w:color="auto"/>
            <w:bottom w:val="none" w:sz="0" w:space="0" w:color="auto"/>
            <w:right w:val="none" w:sz="0" w:space="0" w:color="auto"/>
          </w:divBdr>
          <w:divsChild>
            <w:div w:id="386342001">
              <w:marLeft w:val="0"/>
              <w:marRight w:val="0"/>
              <w:marTop w:val="0"/>
              <w:marBottom w:val="0"/>
              <w:divBdr>
                <w:top w:val="none" w:sz="0" w:space="0" w:color="auto"/>
                <w:left w:val="none" w:sz="0" w:space="0" w:color="auto"/>
                <w:bottom w:val="none" w:sz="0" w:space="0" w:color="auto"/>
                <w:right w:val="none" w:sz="0" w:space="0" w:color="auto"/>
              </w:divBdr>
              <w:divsChild>
                <w:div w:id="16362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3435">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957516045">
      <w:bodyDiv w:val="1"/>
      <w:marLeft w:val="0"/>
      <w:marRight w:val="0"/>
      <w:marTop w:val="0"/>
      <w:marBottom w:val="0"/>
      <w:divBdr>
        <w:top w:val="none" w:sz="0" w:space="0" w:color="auto"/>
        <w:left w:val="none" w:sz="0" w:space="0" w:color="auto"/>
        <w:bottom w:val="none" w:sz="0" w:space="0" w:color="auto"/>
        <w:right w:val="none" w:sz="0" w:space="0" w:color="auto"/>
      </w:divBdr>
      <w:divsChild>
        <w:div w:id="1951929513">
          <w:marLeft w:val="0"/>
          <w:marRight w:val="0"/>
          <w:marTop w:val="0"/>
          <w:marBottom w:val="0"/>
          <w:divBdr>
            <w:top w:val="none" w:sz="0" w:space="0" w:color="auto"/>
            <w:left w:val="none" w:sz="0" w:space="0" w:color="auto"/>
            <w:bottom w:val="none" w:sz="0" w:space="0" w:color="auto"/>
            <w:right w:val="none" w:sz="0" w:space="0" w:color="auto"/>
          </w:divBdr>
          <w:divsChild>
            <w:div w:id="1804230963">
              <w:marLeft w:val="0"/>
              <w:marRight w:val="0"/>
              <w:marTop w:val="0"/>
              <w:marBottom w:val="0"/>
              <w:divBdr>
                <w:top w:val="none" w:sz="0" w:space="0" w:color="auto"/>
                <w:left w:val="none" w:sz="0" w:space="0" w:color="auto"/>
                <w:bottom w:val="none" w:sz="0" w:space="0" w:color="auto"/>
                <w:right w:val="none" w:sz="0" w:space="0" w:color="auto"/>
              </w:divBdr>
              <w:divsChild>
                <w:div w:id="861868113">
                  <w:marLeft w:val="0"/>
                  <w:marRight w:val="0"/>
                  <w:marTop w:val="0"/>
                  <w:marBottom w:val="0"/>
                  <w:divBdr>
                    <w:top w:val="none" w:sz="0" w:space="0" w:color="auto"/>
                    <w:left w:val="none" w:sz="0" w:space="0" w:color="auto"/>
                    <w:bottom w:val="none" w:sz="0" w:space="0" w:color="auto"/>
                    <w:right w:val="none" w:sz="0" w:space="0" w:color="auto"/>
                  </w:divBdr>
                  <w:divsChild>
                    <w:div w:id="134219421">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190798021">
                          <w:marLeft w:val="0"/>
                          <w:marRight w:val="0"/>
                          <w:marTop w:val="0"/>
                          <w:marBottom w:val="0"/>
                          <w:divBdr>
                            <w:top w:val="none" w:sz="0" w:space="0" w:color="auto"/>
                            <w:left w:val="none" w:sz="0" w:space="0" w:color="auto"/>
                            <w:bottom w:val="none" w:sz="0" w:space="0" w:color="auto"/>
                            <w:right w:val="none" w:sz="0" w:space="0" w:color="auto"/>
                          </w:divBdr>
                          <w:divsChild>
                            <w:div w:id="394201295">
                              <w:marLeft w:val="0"/>
                              <w:marRight w:val="0"/>
                              <w:marTop w:val="0"/>
                              <w:marBottom w:val="0"/>
                              <w:divBdr>
                                <w:top w:val="none" w:sz="0" w:space="0" w:color="auto"/>
                                <w:left w:val="none" w:sz="0" w:space="0" w:color="auto"/>
                                <w:bottom w:val="none" w:sz="0" w:space="0" w:color="auto"/>
                                <w:right w:val="none" w:sz="0" w:space="0" w:color="auto"/>
                              </w:divBdr>
                              <w:divsChild>
                                <w:div w:id="1882588364">
                                  <w:marLeft w:val="0"/>
                                  <w:marRight w:val="0"/>
                                  <w:marTop w:val="0"/>
                                  <w:marBottom w:val="0"/>
                                  <w:divBdr>
                                    <w:top w:val="none" w:sz="0" w:space="0" w:color="auto"/>
                                    <w:left w:val="none" w:sz="0" w:space="0" w:color="auto"/>
                                    <w:bottom w:val="none" w:sz="0" w:space="0" w:color="auto"/>
                                    <w:right w:val="none" w:sz="0" w:space="0" w:color="auto"/>
                                  </w:divBdr>
                                </w:div>
                              </w:divsChild>
                            </w:div>
                            <w:div w:id="136731556">
                              <w:marLeft w:val="0"/>
                              <w:marRight w:val="0"/>
                              <w:marTop w:val="180"/>
                              <w:marBottom w:val="0"/>
                              <w:divBdr>
                                <w:top w:val="none" w:sz="0" w:space="0" w:color="auto"/>
                                <w:left w:val="none" w:sz="0" w:space="0" w:color="auto"/>
                                <w:bottom w:val="none" w:sz="0" w:space="0" w:color="auto"/>
                                <w:right w:val="none" w:sz="0" w:space="0" w:color="auto"/>
                              </w:divBdr>
                            </w:div>
                          </w:divsChild>
                        </w:div>
                        <w:div w:id="605041554">
                          <w:marLeft w:val="0"/>
                          <w:marRight w:val="0"/>
                          <w:marTop w:val="0"/>
                          <w:marBottom w:val="0"/>
                          <w:divBdr>
                            <w:top w:val="none" w:sz="0" w:space="0" w:color="auto"/>
                            <w:left w:val="none" w:sz="0" w:space="0" w:color="auto"/>
                            <w:bottom w:val="none" w:sz="0" w:space="0" w:color="auto"/>
                            <w:right w:val="none" w:sz="0" w:space="0" w:color="auto"/>
                          </w:divBdr>
                          <w:divsChild>
                            <w:div w:id="456486533">
                              <w:marLeft w:val="0"/>
                              <w:marRight w:val="0"/>
                              <w:marTop w:val="180"/>
                              <w:marBottom w:val="0"/>
                              <w:divBdr>
                                <w:top w:val="none" w:sz="0" w:space="0" w:color="auto"/>
                                <w:left w:val="none" w:sz="0" w:space="0" w:color="auto"/>
                                <w:bottom w:val="none" w:sz="0" w:space="0" w:color="auto"/>
                                <w:right w:val="none" w:sz="0" w:space="0" w:color="auto"/>
                              </w:divBdr>
                              <w:divsChild>
                                <w:div w:id="1423720517">
                                  <w:marLeft w:val="0"/>
                                  <w:marRight w:val="0"/>
                                  <w:marTop w:val="0"/>
                                  <w:marBottom w:val="0"/>
                                  <w:divBdr>
                                    <w:top w:val="none" w:sz="0" w:space="0" w:color="auto"/>
                                    <w:left w:val="none" w:sz="0" w:space="0" w:color="auto"/>
                                    <w:bottom w:val="none" w:sz="0" w:space="0" w:color="auto"/>
                                    <w:right w:val="none" w:sz="0" w:space="0" w:color="auto"/>
                                  </w:divBdr>
                                  <w:divsChild>
                                    <w:div w:id="1917321545">
                                      <w:marLeft w:val="0"/>
                                      <w:marRight w:val="0"/>
                                      <w:marTop w:val="0"/>
                                      <w:marBottom w:val="0"/>
                                      <w:divBdr>
                                        <w:top w:val="none" w:sz="0" w:space="0" w:color="auto"/>
                                        <w:left w:val="none" w:sz="0" w:space="0" w:color="auto"/>
                                        <w:bottom w:val="none" w:sz="0" w:space="0" w:color="auto"/>
                                        <w:right w:val="none" w:sz="0" w:space="0" w:color="auto"/>
                                      </w:divBdr>
                                      <w:divsChild>
                                        <w:div w:id="278535490">
                                          <w:marLeft w:val="0"/>
                                          <w:marRight w:val="180"/>
                                          <w:marTop w:val="0"/>
                                          <w:marBottom w:val="0"/>
                                          <w:divBdr>
                                            <w:top w:val="none" w:sz="0" w:space="0" w:color="auto"/>
                                            <w:left w:val="none" w:sz="0" w:space="0" w:color="auto"/>
                                            <w:bottom w:val="none" w:sz="0" w:space="0" w:color="auto"/>
                                            <w:right w:val="none" w:sz="0" w:space="0" w:color="auto"/>
                                          </w:divBdr>
                                          <w:divsChild>
                                            <w:div w:id="20480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1534">
                                      <w:marLeft w:val="0"/>
                                      <w:marRight w:val="0"/>
                                      <w:marTop w:val="0"/>
                                      <w:marBottom w:val="0"/>
                                      <w:divBdr>
                                        <w:top w:val="none" w:sz="0" w:space="0" w:color="auto"/>
                                        <w:left w:val="none" w:sz="0" w:space="0" w:color="auto"/>
                                        <w:bottom w:val="none" w:sz="0" w:space="0" w:color="auto"/>
                                        <w:right w:val="none" w:sz="0" w:space="0" w:color="auto"/>
                                      </w:divBdr>
                                    </w:div>
                                  </w:divsChild>
                                </w:div>
                                <w:div w:id="145706020">
                                  <w:marLeft w:val="0"/>
                                  <w:marRight w:val="0"/>
                                  <w:marTop w:val="0"/>
                                  <w:marBottom w:val="0"/>
                                  <w:divBdr>
                                    <w:top w:val="none" w:sz="0" w:space="0" w:color="auto"/>
                                    <w:left w:val="none" w:sz="0" w:space="0" w:color="auto"/>
                                    <w:bottom w:val="none" w:sz="0" w:space="0" w:color="auto"/>
                                    <w:right w:val="none" w:sz="0" w:space="0" w:color="auto"/>
                                  </w:divBdr>
                                  <w:divsChild>
                                    <w:div w:id="7774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26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326130179">
                  <w:marLeft w:val="0"/>
                  <w:marRight w:val="0"/>
                  <w:marTop w:val="0"/>
                  <w:marBottom w:val="0"/>
                  <w:divBdr>
                    <w:top w:val="none" w:sz="0" w:space="0" w:color="auto"/>
                    <w:left w:val="none" w:sz="0" w:space="0" w:color="auto"/>
                    <w:bottom w:val="none" w:sz="0" w:space="0" w:color="auto"/>
                    <w:right w:val="none" w:sz="0" w:space="0" w:color="auto"/>
                  </w:divBdr>
                  <w:divsChild>
                    <w:div w:id="1157498574">
                      <w:marLeft w:val="0"/>
                      <w:marRight w:val="0"/>
                      <w:marTop w:val="0"/>
                      <w:marBottom w:val="0"/>
                      <w:divBdr>
                        <w:top w:val="none" w:sz="0" w:space="0" w:color="auto"/>
                        <w:left w:val="none" w:sz="0" w:space="0" w:color="auto"/>
                        <w:bottom w:val="none" w:sz="0" w:space="0" w:color="auto"/>
                        <w:right w:val="none" w:sz="0" w:space="0" w:color="auto"/>
                      </w:divBdr>
                      <w:divsChild>
                        <w:div w:id="1657303083">
                          <w:marLeft w:val="0"/>
                          <w:marRight w:val="0"/>
                          <w:marTop w:val="0"/>
                          <w:marBottom w:val="0"/>
                          <w:divBdr>
                            <w:top w:val="none" w:sz="0" w:space="0" w:color="auto"/>
                            <w:left w:val="none" w:sz="0" w:space="0" w:color="auto"/>
                            <w:bottom w:val="none" w:sz="0" w:space="0" w:color="auto"/>
                            <w:right w:val="none" w:sz="0" w:space="0" w:color="auto"/>
                          </w:divBdr>
                          <w:divsChild>
                            <w:div w:id="7492749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5200177">
                                  <w:marLeft w:val="0"/>
                                  <w:marRight w:val="0"/>
                                  <w:marTop w:val="0"/>
                                  <w:marBottom w:val="240"/>
                                  <w:divBdr>
                                    <w:top w:val="none" w:sz="0" w:space="0" w:color="auto"/>
                                    <w:left w:val="none" w:sz="0" w:space="0" w:color="auto"/>
                                    <w:bottom w:val="none" w:sz="0" w:space="0" w:color="auto"/>
                                    <w:right w:val="none" w:sz="0" w:space="0" w:color="auto"/>
                                  </w:divBdr>
                                  <w:divsChild>
                                    <w:div w:id="1624462122">
                                      <w:marLeft w:val="0"/>
                                      <w:marRight w:val="0"/>
                                      <w:marTop w:val="0"/>
                                      <w:marBottom w:val="0"/>
                                      <w:divBdr>
                                        <w:top w:val="none" w:sz="0" w:space="0" w:color="auto"/>
                                        <w:left w:val="none" w:sz="0" w:space="0" w:color="auto"/>
                                        <w:bottom w:val="none" w:sz="0" w:space="0" w:color="auto"/>
                                        <w:right w:val="none" w:sz="0" w:space="0" w:color="auto"/>
                                      </w:divBdr>
                                      <w:divsChild>
                                        <w:div w:id="782384732">
                                          <w:marLeft w:val="0"/>
                                          <w:marRight w:val="0"/>
                                          <w:marTop w:val="0"/>
                                          <w:marBottom w:val="0"/>
                                          <w:divBdr>
                                            <w:top w:val="none" w:sz="0" w:space="0" w:color="auto"/>
                                            <w:left w:val="none" w:sz="0" w:space="0" w:color="auto"/>
                                            <w:bottom w:val="none" w:sz="0" w:space="0" w:color="auto"/>
                                            <w:right w:val="none" w:sz="0" w:space="0" w:color="auto"/>
                                          </w:divBdr>
                                          <w:divsChild>
                                            <w:div w:id="1934045039">
                                              <w:marLeft w:val="0"/>
                                              <w:marRight w:val="0"/>
                                              <w:marTop w:val="0"/>
                                              <w:marBottom w:val="0"/>
                                              <w:divBdr>
                                                <w:top w:val="none" w:sz="0" w:space="0" w:color="auto"/>
                                                <w:left w:val="none" w:sz="0" w:space="0" w:color="auto"/>
                                                <w:bottom w:val="none" w:sz="0" w:space="0" w:color="auto"/>
                                                <w:right w:val="none" w:sz="0" w:space="0" w:color="auto"/>
                                              </w:divBdr>
                                            </w:div>
                                            <w:div w:id="1169565867">
                                              <w:marLeft w:val="0"/>
                                              <w:marRight w:val="0"/>
                                              <w:marTop w:val="0"/>
                                              <w:marBottom w:val="0"/>
                                              <w:divBdr>
                                                <w:top w:val="none" w:sz="0" w:space="0" w:color="auto"/>
                                                <w:left w:val="none" w:sz="0" w:space="0" w:color="auto"/>
                                                <w:bottom w:val="none" w:sz="0" w:space="0" w:color="auto"/>
                                                <w:right w:val="none" w:sz="0" w:space="0" w:color="auto"/>
                                              </w:divBdr>
                                            </w:div>
                                            <w:div w:id="887574163">
                                              <w:marLeft w:val="0"/>
                                              <w:marRight w:val="0"/>
                                              <w:marTop w:val="0"/>
                                              <w:marBottom w:val="0"/>
                                              <w:divBdr>
                                                <w:top w:val="none" w:sz="0" w:space="0" w:color="auto"/>
                                                <w:left w:val="none" w:sz="0" w:space="0" w:color="auto"/>
                                                <w:bottom w:val="none" w:sz="0" w:space="0" w:color="auto"/>
                                                <w:right w:val="none" w:sz="0" w:space="0" w:color="auto"/>
                                              </w:divBdr>
                                            </w:div>
                                            <w:div w:id="1822579576">
                                              <w:marLeft w:val="0"/>
                                              <w:marRight w:val="0"/>
                                              <w:marTop w:val="0"/>
                                              <w:marBottom w:val="0"/>
                                              <w:divBdr>
                                                <w:top w:val="none" w:sz="0" w:space="0" w:color="auto"/>
                                                <w:left w:val="none" w:sz="0" w:space="0" w:color="auto"/>
                                                <w:bottom w:val="none" w:sz="0" w:space="0" w:color="auto"/>
                                                <w:right w:val="none" w:sz="0" w:space="0" w:color="auto"/>
                                              </w:divBdr>
                                            </w:div>
                                            <w:div w:id="10851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865844">
                  <w:marLeft w:val="0"/>
                  <w:marRight w:val="0"/>
                  <w:marTop w:val="0"/>
                  <w:marBottom w:val="0"/>
                  <w:divBdr>
                    <w:top w:val="none" w:sz="0" w:space="0" w:color="auto"/>
                    <w:left w:val="none" w:sz="0" w:space="0" w:color="auto"/>
                    <w:bottom w:val="none" w:sz="0" w:space="0" w:color="auto"/>
                    <w:right w:val="none" w:sz="0" w:space="0" w:color="auto"/>
                  </w:divBdr>
                  <w:divsChild>
                    <w:div w:id="1435127012">
                      <w:marLeft w:val="0"/>
                      <w:marRight w:val="0"/>
                      <w:marTop w:val="180"/>
                      <w:marBottom w:val="0"/>
                      <w:divBdr>
                        <w:top w:val="none" w:sz="0" w:space="0" w:color="auto"/>
                        <w:left w:val="none" w:sz="0" w:space="0" w:color="auto"/>
                        <w:bottom w:val="none" w:sz="0" w:space="0" w:color="auto"/>
                        <w:right w:val="none" w:sz="0" w:space="0" w:color="auto"/>
                      </w:divBdr>
                      <w:divsChild>
                        <w:div w:id="2049526291">
                          <w:marLeft w:val="0"/>
                          <w:marRight w:val="0"/>
                          <w:marTop w:val="0"/>
                          <w:marBottom w:val="0"/>
                          <w:divBdr>
                            <w:top w:val="none" w:sz="0" w:space="0" w:color="auto"/>
                            <w:left w:val="none" w:sz="0" w:space="0" w:color="auto"/>
                            <w:bottom w:val="none" w:sz="0" w:space="0" w:color="auto"/>
                            <w:right w:val="none" w:sz="0" w:space="0" w:color="auto"/>
                          </w:divBdr>
                          <w:divsChild>
                            <w:div w:id="1485466695">
                              <w:marLeft w:val="0"/>
                              <w:marRight w:val="210"/>
                              <w:marTop w:val="0"/>
                              <w:marBottom w:val="0"/>
                              <w:divBdr>
                                <w:top w:val="none" w:sz="0" w:space="0" w:color="auto"/>
                                <w:left w:val="none" w:sz="0" w:space="0" w:color="auto"/>
                                <w:bottom w:val="none" w:sz="0" w:space="0" w:color="auto"/>
                                <w:right w:val="none" w:sz="0" w:space="0" w:color="auto"/>
                              </w:divBdr>
                            </w:div>
                          </w:divsChild>
                        </w:div>
                        <w:div w:id="1289118596">
                          <w:marLeft w:val="0"/>
                          <w:marRight w:val="0"/>
                          <w:marTop w:val="0"/>
                          <w:marBottom w:val="0"/>
                          <w:divBdr>
                            <w:top w:val="none" w:sz="0" w:space="0" w:color="auto"/>
                            <w:left w:val="none" w:sz="0" w:space="0" w:color="auto"/>
                            <w:bottom w:val="none" w:sz="0" w:space="0" w:color="auto"/>
                            <w:right w:val="none" w:sz="0" w:space="0" w:color="auto"/>
                          </w:divBdr>
                        </w:div>
                      </w:divsChild>
                    </w:div>
                    <w:div w:id="13936972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35077332">
          <w:marLeft w:val="0"/>
          <w:marRight w:val="0"/>
          <w:marTop w:val="0"/>
          <w:marBottom w:val="0"/>
          <w:divBdr>
            <w:top w:val="none" w:sz="0" w:space="0" w:color="auto"/>
            <w:left w:val="none" w:sz="0" w:space="0" w:color="auto"/>
            <w:bottom w:val="none" w:sz="0" w:space="0" w:color="auto"/>
            <w:right w:val="none" w:sz="0" w:space="0" w:color="auto"/>
          </w:divBdr>
          <w:divsChild>
            <w:div w:id="728915295">
              <w:marLeft w:val="0"/>
              <w:marRight w:val="0"/>
              <w:marTop w:val="240"/>
              <w:marBottom w:val="240"/>
              <w:divBdr>
                <w:top w:val="none" w:sz="0" w:space="0" w:color="auto"/>
                <w:left w:val="none" w:sz="0" w:space="0" w:color="auto"/>
                <w:bottom w:val="none" w:sz="0" w:space="0" w:color="auto"/>
                <w:right w:val="none" w:sz="0" w:space="0" w:color="auto"/>
              </w:divBdr>
            </w:div>
            <w:div w:id="5275263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raldpaulcreamer/Library/Containers/com.microsoft.Word/Data/Library/Application%20Support/Microsoft/Office/16.0/DTS/Search/%7b2EA8A58F-2739-3E4A-9567-21EAC647F423%7dtf02803374_win32.dotx"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169</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Gerald Paul Creamer</dc:creator>
  <cp:lastModifiedBy>Gerald Paul Creamer</cp:lastModifiedBy>
  <cp:revision>8</cp:revision>
  <cp:lastPrinted>2022-12-13T02:58:00Z</cp:lastPrinted>
  <dcterms:created xsi:type="dcterms:W3CDTF">2022-12-13T02:04:00Z</dcterms:created>
  <dcterms:modified xsi:type="dcterms:W3CDTF">2022-12-19T18:56:00Z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